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1F6B9" w14:textId="77777777" w:rsidR="00C93E0F" w:rsidRDefault="00C93E0F">
      <w:pPr>
        <w:pStyle w:val="BodyA"/>
        <w:jc w:val="center"/>
        <w:rPr>
          <w:b/>
        </w:rPr>
      </w:pPr>
      <w:r>
        <w:rPr>
          <w:b/>
          <w:sz w:val="28"/>
        </w:rPr>
        <w:t>Unit 1: Constitutional Underpinnings</w:t>
      </w:r>
    </w:p>
    <w:p w14:paraId="7741F6BA" w14:textId="77777777" w:rsidR="00C93E0F" w:rsidRDefault="00C93E0F">
      <w:pPr>
        <w:pStyle w:val="BodyA"/>
        <w:jc w:val="center"/>
        <w:rPr>
          <w:b/>
        </w:rPr>
      </w:pPr>
    </w:p>
    <w:p w14:paraId="7741F6BB" w14:textId="77777777" w:rsidR="00C93E0F" w:rsidRDefault="00C93E0F">
      <w:pPr>
        <w:pStyle w:val="BodyA"/>
      </w:pPr>
      <w:r>
        <w:rPr>
          <w:b/>
          <w:i/>
          <w:u w:val="single"/>
        </w:rPr>
        <w:t>Unit Description</w:t>
      </w:r>
      <w:r>
        <w:rPr>
          <w:b/>
        </w:rPr>
        <w:t>:</w:t>
      </w:r>
    </w:p>
    <w:p w14:paraId="7741F6BC" w14:textId="77777777" w:rsidR="00C93E0F" w:rsidRDefault="00C93E0F">
      <w:pPr>
        <w:pStyle w:val="BodyA"/>
        <w:rPr>
          <w:b/>
        </w:rPr>
      </w:pPr>
      <w:r>
        <w:t>We will begin by comparing the various philosophical perspectives regarding power in democratic government.  Next, we will identify the motivations behind the founders choice to divide power between three branches, as well as between the state and federal governments.  Finally, we will analyze this division of power in contemporary America.</w:t>
      </w:r>
    </w:p>
    <w:p w14:paraId="7741F6BD" w14:textId="77777777" w:rsidR="00C93E0F" w:rsidRDefault="00C93E0F">
      <w:pPr>
        <w:pStyle w:val="BodyA"/>
        <w:jc w:val="center"/>
      </w:pPr>
    </w:p>
    <w:p w14:paraId="7741F6BE" w14:textId="77777777" w:rsidR="00C93E0F" w:rsidRDefault="00C93E0F">
      <w:pPr>
        <w:pStyle w:val="BodyA"/>
        <w:rPr>
          <w:b/>
        </w:rPr>
      </w:pPr>
      <w:r>
        <w:rPr>
          <w:b/>
          <w:i/>
          <w:u w:val="single"/>
        </w:rPr>
        <w:t>Essential Questions</w:t>
      </w:r>
      <w:r>
        <w:rPr>
          <w:b/>
        </w:rPr>
        <w:t>:</w:t>
      </w:r>
    </w:p>
    <w:p w14:paraId="7741F6BF" w14:textId="77777777" w:rsidR="00C93E0F" w:rsidRDefault="00C93E0F">
      <w:pPr>
        <w:pStyle w:val="BodyA"/>
      </w:pPr>
      <w:r>
        <w:t>1. Which theory of democracy does the United States most embody today?</w:t>
      </w:r>
    </w:p>
    <w:p w14:paraId="7741F6C0" w14:textId="77777777" w:rsidR="00C93E0F" w:rsidRDefault="00C93E0F">
      <w:pPr>
        <w:pStyle w:val="BodyA"/>
      </w:pPr>
      <w:r>
        <w:t>2. To what extent was Madison correct in fearing factions?  Did the Constitution successfully mitigate the problem of factions as Madison intended?</w:t>
      </w:r>
    </w:p>
    <w:p w14:paraId="7741F6C1" w14:textId="77777777" w:rsidR="00C93E0F" w:rsidRDefault="00C93E0F">
      <w:pPr>
        <w:pStyle w:val="BodyA"/>
      </w:pPr>
      <w:r>
        <w:t>3. How have Federalism and Separation of Powers changed over time?</w:t>
      </w:r>
    </w:p>
    <w:p w14:paraId="7741F6C2" w14:textId="77777777" w:rsidR="00C93E0F" w:rsidRDefault="00C93E0F">
      <w:pPr>
        <w:pStyle w:val="BodyA"/>
        <w:numPr>
          <w:ilvl w:val="0"/>
          <w:numId w:val="1"/>
        </w:numPr>
        <w:ind w:hanging="223"/>
      </w:pPr>
      <w:r>
        <w:t>Should there be a rebalancing of Constitutional power?</w:t>
      </w:r>
    </w:p>
    <w:p w14:paraId="7741F6C3" w14:textId="77777777" w:rsidR="00C93E0F" w:rsidRDefault="00C93E0F">
      <w:pPr>
        <w:pStyle w:val="BodyA"/>
      </w:pPr>
    </w:p>
    <w:p w14:paraId="7741F6C4" w14:textId="77777777" w:rsidR="00C93E0F" w:rsidRDefault="00C93E0F">
      <w:pPr>
        <w:pStyle w:val="BodyA"/>
        <w:rPr>
          <w:b/>
          <w:i/>
          <w:u w:val="single"/>
        </w:rPr>
      </w:pPr>
      <w:r>
        <w:rPr>
          <w:b/>
          <w:i/>
          <w:u w:val="single"/>
        </w:rPr>
        <w:t>Unit Objectives:</w:t>
      </w:r>
    </w:p>
    <w:p w14:paraId="7741F6C5" w14:textId="77777777" w:rsidR="00C93E0F" w:rsidRDefault="00C93E0F">
      <w:pPr>
        <w:pStyle w:val="BodyA"/>
      </w:pPr>
      <w:r>
        <w:t>1. Explain the need for and importance of government. (HSA 1.1)</w:t>
      </w:r>
    </w:p>
    <w:p w14:paraId="7741F6C6" w14:textId="77777777" w:rsidR="00C93E0F" w:rsidRDefault="00C93E0F">
      <w:pPr>
        <w:pStyle w:val="BodyA"/>
      </w:pPr>
      <w:r>
        <w:t>2. Trace the evolution and theories of government up to the Declaration of Independence. (HSA 1.1)</w:t>
      </w:r>
    </w:p>
    <w:p w14:paraId="7741F6C7" w14:textId="77777777" w:rsidR="00C93E0F" w:rsidRDefault="00C93E0F">
      <w:pPr>
        <w:pStyle w:val="BodyA"/>
      </w:pPr>
      <w:r>
        <w:t>3. Define and explain the idea of political power.</w:t>
      </w:r>
    </w:p>
    <w:p w14:paraId="7741F6C8" w14:textId="77777777" w:rsidR="00C93E0F" w:rsidRDefault="00C93E0F">
      <w:pPr>
        <w:pStyle w:val="BodyA"/>
      </w:pPr>
      <w:r>
        <w:t>4. Explain the structure of unitary, confederation and federal governments. (HSA 2.2.1)</w:t>
      </w:r>
    </w:p>
    <w:p w14:paraId="7741F6C9" w14:textId="77777777" w:rsidR="00C93E0F" w:rsidRDefault="00C93E0F">
      <w:pPr>
        <w:pStyle w:val="BodyA"/>
      </w:pPr>
      <w:r>
        <w:t>5. Compare and analyze authoritarian vs. democratic political systems. (HSA 2.2.1)</w:t>
      </w:r>
    </w:p>
    <w:p w14:paraId="7741F6CA" w14:textId="77777777" w:rsidR="00C93E0F" w:rsidRDefault="00C93E0F">
      <w:pPr>
        <w:pStyle w:val="BodyA"/>
      </w:pPr>
      <w:r>
        <w:tab/>
        <w:t>a. direct democracy vs. representative democracy</w:t>
      </w:r>
    </w:p>
    <w:p w14:paraId="7741F6CB" w14:textId="77777777" w:rsidR="00C93E0F" w:rsidRDefault="00C93E0F">
      <w:pPr>
        <w:pStyle w:val="BodyA"/>
      </w:pPr>
      <w:r>
        <w:tab/>
        <w:t>b. how power is distributed in a democracy</w:t>
      </w:r>
    </w:p>
    <w:p w14:paraId="7741F6CC" w14:textId="77777777" w:rsidR="00C93E0F" w:rsidRDefault="00C93E0F">
      <w:pPr>
        <w:pStyle w:val="BodyA"/>
      </w:pPr>
      <w:r>
        <w:t>6. Describe the significance and revolutionary nature of the Declaration of Independence. (HSA 1.1.1)</w:t>
      </w:r>
    </w:p>
    <w:p w14:paraId="7741F6CD" w14:textId="77777777" w:rsidR="00C93E0F" w:rsidRDefault="00C93E0F">
      <w:pPr>
        <w:pStyle w:val="BodyA"/>
      </w:pPr>
      <w:r>
        <w:t>7. Describe the goals and weaknesses of the Articles of Confederation. (HSA 1.1.1)</w:t>
      </w:r>
    </w:p>
    <w:p w14:paraId="7741F6CE" w14:textId="77777777" w:rsidR="00C93E0F" w:rsidRDefault="00C93E0F">
      <w:pPr>
        <w:pStyle w:val="BodyA"/>
      </w:pPr>
      <w:r>
        <w:t>8. Describe the background and challenges the United States Constitution is based on.</w:t>
      </w:r>
    </w:p>
    <w:p w14:paraId="7741F6CF" w14:textId="77777777" w:rsidR="00C93E0F" w:rsidRDefault="00C93E0F">
      <w:pPr>
        <w:pStyle w:val="BodyA"/>
      </w:pPr>
      <w:r>
        <w:t xml:space="preserve">9. Describe the basic principles upon which the United States Constitution is built. </w:t>
      </w:r>
    </w:p>
    <w:p w14:paraId="7741F6D0" w14:textId="77777777" w:rsidR="00C93E0F" w:rsidRDefault="00C93E0F">
      <w:pPr>
        <w:pStyle w:val="BodyA"/>
      </w:pPr>
      <w:r>
        <w:t xml:space="preserve">(HSA 1.1.2, 1.2.1) </w:t>
      </w:r>
    </w:p>
    <w:p w14:paraId="7741F6D1" w14:textId="77777777" w:rsidR="00C93E0F" w:rsidRDefault="00C93E0F">
      <w:pPr>
        <w:pStyle w:val="BodyA"/>
      </w:pPr>
      <w:r>
        <w:tab/>
        <w:t>a. checks and balances, government structure</w:t>
      </w:r>
    </w:p>
    <w:p w14:paraId="7741F6D2" w14:textId="77777777" w:rsidR="00C93E0F" w:rsidRDefault="00C93E0F">
      <w:pPr>
        <w:pStyle w:val="BodyA"/>
      </w:pPr>
      <w:r>
        <w:tab/>
        <w:t>b. federalism, debates regarding its meaning</w:t>
      </w:r>
    </w:p>
    <w:p w14:paraId="7741F6D3" w14:textId="77777777" w:rsidR="00C93E0F" w:rsidRDefault="00C93E0F" w:rsidP="00E263E0">
      <w:pPr>
        <w:pStyle w:val="BodyA"/>
        <w:ind w:left="720"/>
      </w:pPr>
      <w:r>
        <w:t>c. limited government, including federal vs. state relations: McCulloch v. Maryland</w:t>
      </w:r>
    </w:p>
    <w:p w14:paraId="7741F6D4" w14:textId="77777777" w:rsidR="00C93E0F" w:rsidRDefault="00C93E0F">
      <w:pPr>
        <w:pStyle w:val="BodyA"/>
      </w:pPr>
      <w:r>
        <w:tab/>
        <w:t>d. representative democracy</w:t>
      </w:r>
    </w:p>
    <w:p w14:paraId="7741F6D5" w14:textId="77777777" w:rsidR="00C93E0F" w:rsidRDefault="00C93E0F">
      <w:pPr>
        <w:pStyle w:val="BodyA"/>
      </w:pPr>
      <w:r>
        <w:tab/>
        <w:t>e. separation of powers</w:t>
      </w:r>
    </w:p>
    <w:p w14:paraId="7741F6D6" w14:textId="77777777" w:rsidR="00C93E0F" w:rsidRDefault="00C93E0F">
      <w:pPr>
        <w:pStyle w:val="BodyA"/>
      </w:pPr>
      <w:r>
        <w:t>10. List and describe the rights and protections provided for in the United States Bill of Rights. (HSA 1.1.1)</w:t>
      </w:r>
    </w:p>
    <w:p w14:paraId="7741F6D7" w14:textId="77777777" w:rsidR="00C93E0F" w:rsidRDefault="00C93E0F" w:rsidP="00D02BBD">
      <w:pPr>
        <w:pStyle w:val="BodyA"/>
        <w:ind w:left="720"/>
      </w:pPr>
      <w:r>
        <w:t xml:space="preserve">a. first ten amendments (Amendments 4,5, 6 and 14 are covered in detail in </w:t>
      </w:r>
      <w:r>
        <w:tab/>
        <w:t xml:space="preserve">    Chapter 19)</w:t>
      </w:r>
    </w:p>
    <w:p w14:paraId="7741F6D8" w14:textId="77777777" w:rsidR="00C93E0F" w:rsidRDefault="00C93E0F">
      <w:pPr>
        <w:pStyle w:val="BodyA"/>
      </w:pPr>
      <w:r>
        <w:tab/>
        <w:t>b. familiarity with remainder of the amendments</w:t>
      </w:r>
    </w:p>
    <w:p w14:paraId="7741F6D9" w14:textId="77777777" w:rsidR="00C93E0F" w:rsidRDefault="00C93E0F">
      <w:pPr>
        <w:pStyle w:val="BodyA"/>
      </w:pPr>
    </w:p>
    <w:p w14:paraId="7741F6DA" w14:textId="77777777" w:rsidR="00C93E0F" w:rsidRDefault="00C93E0F">
      <w:pPr>
        <w:pStyle w:val="BodyA"/>
      </w:pPr>
    </w:p>
    <w:p w14:paraId="7741F6DB" w14:textId="77777777" w:rsidR="00C93E0F" w:rsidRDefault="00C93E0F">
      <w:pPr>
        <w:pStyle w:val="BodyA"/>
      </w:pPr>
    </w:p>
    <w:p w14:paraId="7741F6DC" w14:textId="77777777" w:rsidR="00C93E0F" w:rsidRDefault="00C93E0F">
      <w:pPr>
        <w:pStyle w:val="BodyA"/>
      </w:pPr>
    </w:p>
    <w:p w14:paraId="7741F73A" w14:textId="77777777" w:rsidR="00C93E0F" w:rsidRDefault="00C93E0F">
      <w:pPr>
        <w:pStyle w:val="BodyA"/>
      </w:pPr>
      <w:bookmarkStart w:id="0" w:name="_GoBack"/>
      <w:bookmarkEnd w:id="0"/>
      <w:r>
        <w:rPr>
          <w:b/>
          <w:i/>
          <w:u w:val="single"/>
        </w:rPr>
        <w:lastRenderedPageBreak/>
        <w:t>Reading Assignment Questions</w:t>
      </w:r>
      <w:r>
        <w:rPr>
          <w:b/>
        </w:rPr>
        <w:t xml:space="preserve">:  Answer the following questions </w:t>
      </w:r>
      <w:r w:rsidR="00B05903">
        <w:rPr>
          <w:b/>
        </w:rPr>
        <w:t>in the space provide</w:t>
      </w:r>
      <w:r>
        <w:rPr>
          <w:b/>
        </w:rPr>
        <w:t xml:space="preserve">, </w:t>
      </w:r>
      <w:r w:rsidR="00B05903">
        <w:rPr>
          <w:b/>
        </w:rPr>
        <w:t>using</w:t>
      </w:r>
      <w:r>
        <w:rPr>
          <w:b/>
        </w:rPr>
        <w:t xml:space="preserve"> your own words.  Begin by restating the question.</w:t>
      </w:r>
    </w:p>
    <w:p w14:paraId="7741F73B" w14:textId="77777777" w:rsidR="00C93E0F" w:rsidRDefault="00C93E0F">
      <w:pPr>
        <w:pStyle w:val="BodyA"/>
      </w:pPr>
    </w:p>
    <w:p w14:paraId="7741F73C" w14:textId="77777777" w:rsidR="00C93E0F" w:rsidRPr="00B05903" w:rsidRDefault="00C93E0F">
      <w:pPr>
        <w:pStyle w:val="BodyA"/>
        <w:rPr>
          <w:b/>
          <w:u w:val="single"/>
        </w:rPr>
      </w:pPr>
      <w:r w:rsidRPr="00B05903">
        <w:rPr>
          <w:b/>
          <w:u w:val="single"/>
        </w:rPr>
        <w:t>Chapter 1</w:t>
      </w:r>
    </w:p>
    <w:p w14:paraId="7741F73D" w14:textId="77777777" w:rsidR="00C93E0F" w:rsidRDefault="00C93E0F">
      <w:pPr>
        <w:pStyle w:val="BodyA"/>
        <w:numPr>
          <w:ilvl w:val="0"/>
          <w:numId w:val="15"/>
        </w:numPr>
        <w:ind w:hanging="223"/>
      </w:pPr>
      <w:r>
        <w:t>List the two basic questions to be asked about American (or any other) government, and analyze how they are distinct questions.</w:t>
      </w:r>
    </w:p>
    <w:p w14:paraId="7741F73E" w14:textId="77777777" w:rsidR="00A54466" w:rsidRDefault="00A54466" w:rsidP="00A54466">
      <w:pPr>
        <w:pStyle w:val="BodyA"/>
      </w:pPr>
    </w:p>
    <w:p w14:paraId="7741F73F" w14:textId="77777777" w:rsidR="00A54466" w:rsidRDefault="00A54466" w:rsidP="00A54466">
      <w:pPr>
        <w:pStyle w:val="BodyA"/>
      </w:pPr>
    </w:p>
    <w:p w14:paraId="7741F740" w14:textId="77777777" w:rsidR="00A54466" w:rsidRDefault="00A54466" w:rsidP="00A54466">
      <w:pPr>
        <w:pStyle w:val="BodyA"/>
      </w:pPr>
    </w:p>
    <w:p w14:paraId="7741F741" w14:textId="77777777" w:rsidR="00C93E0F" w:rsidRDefault="00C93E0F">
      <w:pPr>
        <w:pStyle w:val="BodyA"/>
        <w:numPr>
          <w:ilvl w:val="0"/>
          <w:numId w:val="15"/>
        </w:numPr>
        <w:ind w:hanging="223"/>
      </w:pPr>
      <w:r>
        <w:t>Explain what is meant by power in general human terms and by political power in particular, relating the latter to authority, legitimacy, and democracy in the context of American government.</w:t>
      </w:r>
    </w:p>
    <w:p w14:paraId="7741F742" w14:textId="77777777" w:rsidR="00A54466" w:rsidRDefault="00A54466" w:rsidP="00A54466">
      <w:pPr>
        <w:pStyle w:val="BodyA"/>
      </w:pPr>
    </w:p>
    <w:p w14:paraId="7741F743" w14:textId="77777777" w:rsidR="00A54466" w:rsidRDefault="00A54466" w:rsidP="00A54466">
      <w:pPr>
        <w:pStyle w:val="BodyA"/>
      </w:pPr>
    </w:p>
    <w:p w14:paraId="7741F744" w14:textId="77777777" w:rsidR="009D5381" w:rsidRDefault="009D5381" w:rsidP="00A54466">
      <w:pPr>
        <w:pStyle w:val="BodyA"/>
      </w:pPr>
    </w:p>
    <w:p w14:paraId="7741F745" w14:textId="77777777" w:rsidR="00C93E0F" w:rsidRDefault="00C93E0F">
      <w:pPr>
        <w:pStyle w:val="BodyA"/>
        <w:numPr>
          <w:ilvl w:val="0"/>
          <w:numId w:val="15"/>
        </w:numPr>
        <w:ind w:hanging="223"/>
      </w:pPr>
      <w:r>
        <w:t xml:space="preserve">Distinguish among the </w:t>
      </w:r>
      <w:r w:rsidR="008917DF">
        <w:t>two</w:t>
      </w:r>
      <w:r>
        <w:t xml:space="preserve"> concepts of democracy mentioned in the chapter, explaining in which of these senses the textbook refers to American government as democratic.</w:t>
      </w:r>
    </w:p>
    <w:p w14:paraId="7741F746" w14:textId="77777777" w:rsidR="00C93E0F" w:rsidRDefault="00C93E0F">
      <w:pPr>
        <w:pStyle w:val="BodyA"/>
        <w:numPr>
          <w:ilvl w:val="0"/>
          <w:numId w:val="15"/>
        </w:numPr>
        <w:ind w:hanging="223"/>
      </w:pPr>
      <w:r>
        <w:t>Differentiate between majoritarian politics and elitist politics, explaining the four major theories of the latter.</w:t>
      </w:r>
    </w:p>
    <w:p w14:paraId="7741F747" w14:textId="77777777" w:rsidR="00A54466" w:rsidRDefault="00A54466" w:rsidP="00A54466">
      <w:pPr>
        <w:pStyle w:val="BodyA"/>
      </w:pPr>
    </w:p>
    <w:p w14:paraId="7741F748" w14:textId="77777777" w:rsidR="00A54466" w:rsidRDefault="00A54466" w:rsidP="00A54466">
      <w:pPr>
        <w:pStyle w:val="BodyA"/>
      </w:pPr>
    </w:p>
    <w:p w14:paraId="7741F749" w14:textId="77777777" w:rsidR="00A54466" w:rsidRDefault="00A54466" w:rsidP="00A54466">
      <w:pPr>
        <w:pStyle w:val="BodyA"/>
      </w:pPr>
    </w:p>
    <w:p w14:paraId="7741F74A" w14:textId="77777777" w:rsidR="00A54466" w:rsidRDefault="00A54466" w:rsidP="00A54466">
      <w:pPr>
        <w:pStyle w:val="BodyA"/>
      </w:pPr>
    </w:p>
    <w:p w14:paraId="7741F74B" w14:textId="77777777" w:rsidR="00C93E0F" w:rsidRDefault="00C93E0F">
      <w:pPr>
        <w:pStyle w:val="BodyA"/>
        <w:numPr>
          <w:ilvl w:val="0"/>
          <w:numId w:val="15"/>
        </w:numPr>
        <w:ind w:hanging="223"/>
      </w:pPr>
      <w:r>
        <w:t>Explain how political change makes political scientists cautious in stating how politics works or what values dominate it.</w:t>
      </w:r>
    </w:p>
    <w:p w14:paraId="7741F74C" w14:textId="77777777" w:rsidR="00A54466" w:rsidRDefault="00A54466" w:rsidP="00A54466">
      <w:pPr>
        <w:pStyle w:val="BodyA"/>
      </w:pPr>
    </w:p>
    <w:p w14:paraId="7741F74D" w14:textId="77777777" w:rsidR="00A54466" w:rsidRDefault="00A54466" w:rsidP="00A54466">
      <w:pPr>
        <w:pStyle w:val="BodyA"/>
      </w:pPr>
    </w:p>
    <w:p w14:paraId="7741F74E" w14:textId="77777777" w:rsidR="00A54466" w:rsidRDefault="00A54466" w:rsidP="00A54466">
      <w:pPr>
        <w:pStyle w:val="BodyA"/>
      </w:pPr>
    </w:p>
    <w:p w14:paraId="7741F74F" w14:textId="77777777" w:rsidR="00A54466" w:rsidRDefault="00A54466" w:rsidP="00A54466">
      <w:pPr>
        <w:pStyle w:val="BodyA"/>
      </w:pPr>
    </w:p>
    <w:p w14:paraId="7741F750" w14:textId="77777777" w:rsidR="00C93E0F" w:rsidRDefault="00C93E0F">
      <w:pPr>
        <w:pStyle w:val="BodyA"/>
      </w:pPr>
    </w:p>
    <w:p w14:paraId="7741F751" w14:textId="77777777" w:rsidR="00C93E0F" w:rsidRPr="00B05903" w:rsidRDefault="00C93E0F">
      <w:pPr>
        <w:pStyle w:val="BodyA"/>
        <w:rPr>
          <w:b/>
          <w:u w:val="single"/>
        </w:rPr>
      </w:pPr>
      <w:r w:rsidRPr="00B05903">
        <w:rPr>
          <w:b/>
          <w:u w:val="single"/>
        </w:rPr>
        <w:t>Chapter 2</w:t>
      </w:r>
    </w:p>
    <w:p w14:paraId="7741F752" w14:textId="77777777" w:rsidR="00C93E0F" w:rsidRDefault="008917DF">
      <w:pPr>
        <w:pStyle w:val="BodyA"/>
        <w:numPr>
          <w:ilvl w:val="0"/>
          <w:numId w:val="16"/>
        </w:numPr>
        <w:ind w:hanging="223"/>
      </w:pPr>
      <w:r>
        <w:t>Describe</w:t>
      </w:r>
      <w:r w:rsidR="00C93E0F">
        <w:t xml:space="preserve"> what the “Colonial Mind” was thinking at the time of the Revolution.</w:t>
      </w:r>
    </w:p>
    <w:p w14:paraId="7741F753" w14:textId="77777777" w:rsidR="00A54466" w:rsidRDefault="00A54466" w:rsidP="00A54466">
      <w:pPr>
        <w:pStyle w:val="BodyA"/>
      </w:pPr>
    </w:p>
    <w:p w14:paraId="7741F754" w14:textId="77777777" w:rsidR="00A54466" w:rsidRDefault="00A54466" w:rsidP="00A54466">
      <w:pPr>
        <w:pStyle w:val="BodyA"/>
      </w:pPr>
    </w:p>
    <w:p w14:paraId="7741F755" w14:textId="77777777" w:rsidR="008917DF" w:rsidRDefault="008917DF" w:rsidP="00A54466">
      <w:pPr>
        <w:pStyle w:val="BodyA"/>
      </w:pPr>
    </w:p>
    <w:p w14:paraId="7741F756" w14:textId="77777777" w:rsidR="00A54466" w:rsidRDefault="00A54466" w:rsidP="00A54466">
      <w:pPr>
        <w:pStyle w:val="BodyA"/>
      </w:pPr>
    </w:p>
    <w:p w14:paraId="7741F757" w14:textId="77777777" w:rsidR="00C93E0F" w:rsidRDefault="00C93E0F">
      <w:pPr>
        <w:pStyle w:val="BodyA"/>
        <w:numPr>
          <w:ilvl w:val="0"/>
          <w:numId w:val="16"/>
        </w:numPr>
        <w:ind w:hanging="223"/>
      </w:pPr>
      <w:r>
        <w:t>Make a detailed list of the weaknesses in the Articles of Confederation.</w:t>
      </w:r>
    </w:p>
    <w:p w14:paraId="7741F758" w14:textId="77777777" w:rsidR="00A54466" w:rsidRDefault="00A54466" w:rsidP="00A54466">
      <w:pPr>
        <w:pStyle w:val="BodyA"/>
      </w:pPr>
    </w:p>
    <w:p w14:paraId="7741F759" w14:textId="77777777" w:rsidR="00A54466" w:rsidRDefault="00A54466" w:rsidP="00A54466">
      <w:pPr>
        <w:pStyle w:val="BodyA"/>
      </w:pPr>
    </w:p>
    <w:p w14:paraId="7741F75A" w14:textId="77777777" w:rsidR="00A54466" w:rsidRDefault="00A54466" w:rsidP="00A54466">
      <w:pPr>
        <w:pStyle w:val="BodyA"/>
      </w:pPr>
    </w:p>
    <w:p w14:paraId="7741F75B" w14:textId="77777777" w:rsidR="00A54466" w:rsidRDefault="00A54466" w:rsidP="00A54466">
      <w:pPr>
        <w:pStyle w:val="BodyA"/>
      </w:pPr>
    </w:p>
    <w:p w14:paraId="7741F75C" w14:textId="77777777" w:rsidR="00C93E0F" w:rsidRDefault="00C93E0F">
      <w:pPr>
        <w:pStyle w:val="BodyA"/>
        <w:numPr>
          <w:ilvl w:val="0"/>
          <w:numId w:val="16"/>
        </w:numPr>
        <w:ind w:hanging="223"/>
      </w:pPr>
      <w:r>
        <w:t>What was Shay’s Rebellion and what role did that play in the push for changing the Articles of Confederation?</w:t>
      </w:r>
    </w:p>
    <w:p w14:paraId="7741F75D" w14:textId="77777777" w:rsidR="00A54466" w:rsidRDefault="00A54466" w:rsidP="00A54466">
      <w:pPr>
        <w:pStyle w:val="BodyA"/>
      </w:pPr>
    </w:p>
    <w:p w14:paraId="7741F75E" w14:textId="77777777" w:rsidR="00A54466" w:rsidRDefault="00A54466" w:rsidP="00A54466">
      <w:pPr>
        <w:pStyle w:val="BodyA"/>
      </w:pPr>
    </w:p>
    <w:p w14:paraId="7741F75F" w14:textId="77777777" w:rsidR="00A54466" w:rsidRDefault="00A54466" w:rsidP="00A54466">
      <w:pPr>
        <w:pStyle w:val="BodyA"/>
      </w:pPr>
    </w:p>
    <w:p w14:paraId="7741F760" w14:textId="77777777" w:rsidR="00A54466" w:rsidRDefault="00A54466" w:rsidP="00A54466">
      <w:pPr>
        <w:pStyle w:val="BodyA"/>
      </w:pPr>
    </w:p>
    <w:p w14:paraId="7741F761" w14:textId="77777777" w:rsidR="00C93E0F" w:rsidRDefault="00C93E0F">
      <w:pPr>
        <w:pStyle w:val="BodyA"/>
        <w:numPr>
          <w:ilvl w:val="0"/>
          <w:numId w:val="16"/>
        </w:numPr>
        <w:ind w:hanging="223"/>
      </w:pPr>
      <w:r>
        <w:t>Why were the Framers suspicious of democracy? What is the delicate problem for the Framers as stated on page 25?</w:t>
      </w:r>
    </w:p>
    <w:p w14:paraId="7741F762" w14:textId="77777777" w:rsidR="00A54466" w:rsidRDefault="00A54466" w:rsidP="00A54466">
      <w:pPr>
        <w:pStyle w:val="BodyA"/>
      </w:pPr>
    </w:p>
    <w:p w14:paraId="7741F763" w14:textId="77777777" w:rsidR="00A54466" w:rsidRDefault="00A54466" w:rsidP="00A54466">
      <w:pPr>
        <w:pStyle w:val="BodyA"/>
      </w:pPr>
    </w:p>
    <w:p w14:paraId="7741F764" w14:textId="77777777" w:rsidR="00A54466" w:rsidRDefault="00A54466" w:rsidP="00A54466">
      <w:pPr>
        <w:pStyle w:val="BodyA"/>
      </w:pPr>
    </w:p>
    <w:p w14:paraId="7741F765" w14:textId="77777777" w:rsidR="00C93E0F" w:rsidRDefault="00C93E0F">
      <w:pPr>
        <w:pStyle w:val="BodyA"/>
        <w:numPr>
          <w:ilvl w:val="0"/>
          <w:numId w:val="16"/>
        </w:numPr>
        <w:ind w:hanging="223"/>
      </w:pPr>
      <w:r>
        <w:t>Make a chart comparing and contrasting the Virginia Plan, New Jersey Plan, and the Great Compromise.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3107"/>
        <w:gridCol w:w="3132"/>
      </w:tblGrid>
      <w:tr w:rsidR="008917DF" w14:paraId="7741F769" w14:textId="77777777" w:rsidTr="00C93E0F">
        <w:trPr>
          <w:jc w:val="center"/>
        </w:trPr>
        <w:tc>
          <w:tcPr>
            <w:tcW w:w="3192" w:type="dxa"/>
            <w:shd w:val="clear" w:color="auto" w:fill="auto"/>
          </w:tcPr>
          <w:p w14:paraId="7741F766" w14:textId="77777777" w:rsidR="008917DF" w:rsidRDefault="008917DF" w:rsidP="00C93E0F">
            <w:pPr>
              <w:pStyle w:val="BodyA"/>
              <w:jc w:val="center"/>
            </w:pPr>
            <w:r>
              <w:t>Virginia Plan</w:t>
            </w:r>
          </w:p>
        </w:tc>
        <w:tc>
          <w:tcPr>
            <w:tcW w:w="3192" w:type="dxa"/>
            <w:shd w:val="clear" w:color="auto" w:fill="auto"/>
          </w:tcPr>
          <w:p w14:paraId="7741F767" w14:textId="77777777" w:rsidR="008917DF" w:rsidRDefault="008917DF" w:rsidP="00C93E0F">
            <w:pPr>
              <w:pStyle w:val="BodyA"/>
              <w:jc w:val="center"/>
            </w:pPr>
            <w:r>
              <w:t>New Jersey Plan</w:t>
            </w:r>
          </w:p>
        </w:tc>
        <w:tc>
          <w:tcPr>
            <w:tcW w:w="3192" w:type="dxa"/>
            <w:shd w:val="clear" w:color="auto" w:fill="auto"/>
          </w:tcPr>
          <w:p w14:paraId="7741F768" w14:textId="77777777" w:rsidR="008917DF" w:rsidRDefault="008917DF" w:rsidP="00C93E0F">
            <w:pPr>
              <w:pStyle w:val="BodyA"/>
              <w:jc w:val="center"/>
            </w:pPr>
            <w:r>
              <w:t>Great Compromise</w:t>
            </w:r>
          </w:p>
        </w:tc>
      </w:tr>
      <w:tr w:rsidR="008917DF" w14:paraId="7741F773" w14:textId="77777777" w:rsidTr="00C93E0F">
        <w:trPr>
          <w:jc w:val="center"/>
        </w:trPr>
        <w:tc>
          <w:tcPr>
            <w:tcW w:w="3192" w:type="dxa"/>
            <w:shd w:val="clear" w:color="auto" w:fill="auto"/>
          </w:tcPr>
          <w:p w14:paraId="7741F76A" w14:textId="77777777" w:rsidR="008917DF" w:rsidRDefault="008917DF" w:rsidP="00A54466">
            <w:pPr>
              <w:pStyle w:val="BodyA"/>
            </w:pPr>
          </w:p>
          <w:p w14:paraId="7741F76B" w14:textId="77777777" w:rsidR="008917DF" w:rsidRDefault="008917DF" w:rsidP="00A54466">
            <w:pPr>
              <w:pStyle w:val="BodyA"/>
            </w:pPr>
          </w:p>
          <w:p w14:paraId="7741F76C" w14:textId="77777777" w:rsidR="008917DF" w:rsidRDefault="008917DF" w:rsidP="00A54466">
            <w:pPr>
              <w:pStyle w:val="BodyA"/>
            </w:pPr>
          </w:p>
          <w:p w14:paraId="7741F76D" w14:textId="77777777" w:rsidR="008917DF" w:rsidRDefault="008917DF" w:rsidP="00A54466">
            <w:pPr>
              <w:pStyle w:val="BodyA"/>
            </w:pPr>
          </w:p>
          <w:p w14:paraId="7741F76E" w14:textId="77777777" w:rsidR="008917DF" w:rsidRDefault="008917DF" w:rsidP="00A54466">
            <w:pPr>
              <w:pStyle w:val="BodyA"/>
            </w:pPr>
          </w:p>
          <w:p w14:paraId="7741F76F" w14:textId="77777777" w:rsidR="008917DF" w:rsidRDefault="008917DF" w:rsidP="00A54466">
            <w:pPr>
              <w:pStyle w:val="BodyA"/>
            </w:pPr>
          </w:p>
          <w:p w14:paraId="7741F770" w14:textId="77777777" w:rsidR="008917DF" w:rsidRDefault="008917DF" w:rsidP="00A54466">
            <w:pPr>
              <w:pStyle w:val="BodyA"/>
            </w:pPr>
          </w:p>
        </w:tc>
        <w:tc>
          <w:tcPr>
            <w:tcW w:w="3192" w:type="dxa"/>
            <w:shd w:val="clear" w:color="auto" w:fill="auto"/>
          </w:tcPr>
          <w:p w14:paraId="7741F771" w14:textId="77777777" w:rsidR="008917DF" w:rsidRDefault="008917DF" w:rsidP="00A54466">
            <w:pPr>
              <w:pStyle w:val="BodyA"/>
            </w:pPr>
          </w:p>
        </w:tc>
        <w:tc>
          <w:tcPr>
            <w:tcW w:w="3192" w:type="dxa"/>
            <w:shd w:val="clear" w:color="auto" w:fill="auto"/>
          </w:tcPr>
          <w:p w14:paraId="7741F772" w14:textId="77777777" w:rsidR="008917DF" w:rsidRDefault="008917DF" w:rsidP="00A54466">
            <w:pPr>
              <w:pStyle w:val="BodyA"/>
            </w:pPr>
          </w:p>
        </w:tc>
      </w:tr>
    </w:tbl>
    <w:p w14:paraId="7741F774" w14:textId="77777777" w:rsidR="00A54466" w:rsidRDefault="00A54466" w:rsidP="00A54466">
      <w:pPr>
        <w:pStyle w:val="BodyA"/>
      </w:pPr>
    </w:p>
    <w:p w14:paraId="7741F775" w14:textId="77777777" w:rsidR="00A54466" w:rsidRDefault="008917DF" w:rsidP="00A54466">
      <w:pPr>
        <w:pStyle w:val="BodyA"/>
        <w:numPr>
          <w:ilvl w:val="0"/>
          <w:numId w:val="16"/>
        </w:numPr>
        <w:ind w:hanging="223"/>
      </w:pPr>
      <w:r>
        <w:t>Explain</w:t>
      </w:r>
      <w:r w:rsidR="00C93E0F">
        <w:t xml:space="preserve"> the other compromises involving the President and the Supreme Court decided at the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8917DF" w14:paraId="7741F778" w14:textId="77777777" w:rsidTr="00C93E0F">
        <w:tc>
          <w:tcPr>
            <w:tcW w:w="4788" w:type="dxa"/>
            <w:shd w:val="clear" w:color="auto" w:fill="auto"/>
          </w:tcPr>
          <w:p w14:paraId="7741F776" w14:textId="77777777" w:rsidR="008917DF" w:rsidRDefault="008917DF" w:rsidP="00C93E0F">
            <w:pPr>
              <w:pStyle w:val="BodyA"/>
              <w:jc w:val="center"/>
            </w:pPr>
            <w:r>
              <w:t>President</w:t>
            </w:r>
          </w:p>
        </w:tc>
        <w:tc>
          <w:tcPr>
            <w:tcW w:w="4788" w:type="dxa"/>
            <w:shd w:val="clear" w:color="auto" w:fill="auto"/>
          </w:tcPr>
          <w:p w14:paraId="7741F777" w14:textId="77777777" w:rsidR="008917DF" w:rsidRDefault="008917DF" w:rsidP="00C93E0F">
            <w:pPr>
              <w:pStyle w:val="BodyA"/>
              <w:jc w:val="center"/>
            </w:pPr>
            <w:r>
              <w:t>Supreme Court</w:t>
            </w:r>
          </w:p>
        </w:tc>
      </w:tr>
      <w:tr w:rsidR="008917DF" w14:paraId="7741F780" w14:textId="77777777" w:rsidTr="00C93E0F">
        <w:tc>
          <w:tcPr>
            <w:tcW w:w="4788" w:type="dxa"/>
            <w:shd w:val="clear" w:color="auto" w:fill="auto"/>
          </w:tcPr>
          <w:p w14:paraId="7741F779" w14:textId="77777777" w:rsidR="008917DF" w:rsidRDefault="008917DF" w:rsidP="008917DF">
            <w:pPr>
              <w:pStyle w:val="BodyA"/>
            </w:pPr>
          </w:p>
          <w:p w14:paraId="7741F77A" w14:textId="77777777" w:rsidR="008917DF" w:rsidRDefault="008917DF" w:rsidP="008917DF">
            <w:pPr>
              <w:pStyle w:val="BodyA"/>
            </w:pPr>
          </w:p>
          <w:p w14:paraId="7741F77B" w14:textId="77777777" w:rsidR="008917DF" w:rsidRDefault="008917DF" w:rsidP="008917DF">
            <w:pPr>
              <w:pStyle w:val="BodyA"/>
            </w:pPr>
          </w:p>
          <w:p w14:paraId="7741F77C" w14:textId="77777777" w:rsidR="008917DF" w:rsidRDefault="008917DF" w:rsidP="008917DF">
            <w:pPr>
              <w:pStyle w:val="BodyA"/>
            </w:pPr>
          </w:p>
          <w:p w14:paraId="7741F77D" w14:textId="77777777" w:rsidR="008917DF" w:rsidRDefault="008917DF" w:rsidP="008917DF">
            <w:pPr>
              <w:pStyle w:val="BodyA"/>
            </w:pPr>
          </w:p>
          <w:p w14:paraId="7741F77E" w14:textId="77777777" w:rsidR="008917DF" w:rsidRDefault="008917DF" w:rsidP="008917DF">
            <w:pPr>
              <w:pStyle w:val="BodyA"/>
            </w:pPr>
          </w:p>
        </w:tc>
        <w:tc>
          <w:tcPr>
            <w:tcW w:w="4788" w:type="dxa"/>
            <w:shd w:val="clear" w:color="auto" w:fill="auto"/>
          </w:tcPr>
          <w:p w14:paraId="7741F77F" w14:textId="77777777" w:rsidR="008917DF" w:rsidRDefault="008917DF" w:rsidP="008917DF">
            <w:pPr>
              <w:pStyle w:val="BodyA"/>
            </w:pPr>
          </w:p>
        </w:tc>
      </w:tr>
    </w:tbl>
    <w:p w14:paraId="7741F781" w14:textId="77777777" w:rsidR="008917DF" w:rsidRDefault="008917DF" w:rsidP="008917DF">
      <w:pPr>
        <w:pStyle w:val="BodyA"/>
      </w:pPr>
    </w:p>
    <w:p w14:paraId="7741F782" w14:textId="77777777" w:rsidR="00C93E0F" w:rsidRDefault="008917DF">
      <w:pPr>
        <w:pStyle w:val="BodyA"/>
        <w:numPr>
          <w:ilvl w:val="0"/>
          <w:numId w:val="16"/>
        </w:numPr>
        <w:ind w:hanging="223"/>
      </w:pPr>
      <w:r>
        <w:t>Evaluate</w:t>
      </w:r>
      <w:r w:rsidR="00C93E0F">
        <w:t xml:space="preserve"> the difference between democracy and a republic, and how did the Constitution strike a balance between these two forms of government?</w:t>
      </w:r>
    </w:p>
    <w:p w14:paraId="7741F783" w14:textId="77777777" w:rsidR="00A54466" w:rsidRDefault="00A54466" w:rsidP="00A54466">
      <w:pPr>
        <w:pStyle w:val="BodyA"/>
      </w:pPr>
    </w:p>
    <w:p w14:paraId="7741F784" w14:textId="77777777" w:rsidR="00A54466" w:rsidRDefault="00A54466" w:rsidP="00A54466">
      <w:pPr>
        <w:pStyle w:val="BodyA"/>
      </w:pPr>
    </w:p>
    <w:p w14:paraId="7741F785" w14:textId="77777777" w:rsidR="00A54466" w:rsidRDefault="00A54466" w:rsidP="00A54466">
      <w:pPr>
        <w:pStyle w:val="BodyA"/>
      </w:pPr>
    </w:p>
    <w:p w14:paraId="7741F786" w14:textId="77777777" w:rsidR="00A54466" w:rsidRDefault="00A54466" w:rsidP="00A54466">
      <w:pPr>
        <w:pStyle w:val="BodyA"/>
      </w:pPr>
    </w:p>
    <w:p w14:paraId="7741F787" w14:textId="77777777" w:rsidR="00C93E0F" w:rsidRDefault="008917DF">
      <w:pPr>
        <w:pStyle w:val="BodyA"/>
        <w:numPr>
          <w:ilvl w:val="0"/>
          <w:numId w:val="16"/>
        </w:numPr>
        <w:ind w:hanging="223"/>
      </w:pPr>
      <w:r>
        <w:t>Discuss</w:t>
      </w:r>
      <w:r w:rsidR="00C93E0F">
        <w:t xml:space="preserve"> judicial review?</w:t>
      </w:r>
    </w:p>
    <w:p w14:paraId="7741F788" w14:textId="77777777" w:rsidR="00A54466" w:rsidRDefault="00A54466" w:rsidP="00A54466">
      <w:pPr>
        <w:pStyle w:val="BodyA"/>
      </w:pPr>
    </w:p>
    <w:p w14:paraId="7741F789" w14:textId="77777777" w:rsidR="00A54466" w:rsidRDefault="00A54466" w:rsidP="00A54466">
      <w:pPr>
        <w:pStyle w:val="BodyA"/>
      </w:pPr>
    </w:p>
    <w:p w14:paraId="7741F78A" w14:textId="77777777" w:rsidR="00A54466" w:rsidRDefault="00A54466" w:rsidP="00A54466">
      <w:pPr>
        <w:pStyle w:val="BodyA"/>
      </w:pPr>
    </w:p>
    <w:p w14:paraId="7741F78B" w14:textId="77777777" w:rsidR="00A54466" w:rsidRDefault="00A54466" w:rsidP="00A54466">
      <w:pPr>
        <w:pStyle w:val="BodyA"/>
      </w:pPr>
    </w:p>
    <w:p w14:paraId="7741F78C" w14:textId="77777777" w:rsidR="00A54466" w:rsidRDefault="008917DF" w:rsidP="00A54466">
      <w:pPr>
        <w:pStyle w:val="BodyA"/>
        <w:numPr>
          <w:ilvl w:val="0"/>
          <w:numId w:val="16"/>
        </w:numPr>
        <w:ind w:hanging="223"/>
      </w:pPr>
      <w:r>
        <w:t>Analyze</w:t>
      </w:r>
      <w:r w:rsidR="00C93E0F">
        <w:t xml:space="preserve"> the two major principles of American representative democracy.</w:t>
      </w:r>
    </w:p>
    <w:p w14:paraId="7741F78D" w14:textId="77777777" w:rsidR="00A54466" w:rsidRDefault="00A54466" w:rsidP="00A54466">
      <w:pPr>
        <w:pStyle w:val="BodyA"/>
      </w:pPr>
    </w:p>
    <w:p w14:paraId="7741F78E" w14:textId="77777777" w:rsidR="00A54466" w:rsidRDefault="00A54466" w:rsidP="00A54466">
      <w:pPr>
        <w:pStyle w:val="BodyA"/>
      </w:pPr>
    </w:p>
    <w:p w14:paraId="7741F78F" w14:textId="77777777" w:rsidR="00A54466" w:rsidRDefault="00A54466" w:rsidP="00A54466">
      <w:pPr>
        <w:pStyle w:val="BodyA"/>
      </w:pPr>
    </w:p>
    <w:p w14:paraId="7741F790" w14:textId="77777777" w:rsidR="00A54466" w:rsidRDefault="00A54466" w:rsidP="00A54466">
      <w:pPr>
        <w:pStyle w:val="BodyA"/>
      </w:pPr>
    </w:p>
    <w:p w14:paraId="7741F791" w14:textId="77777777" w:rsidR="00C93E0F" w:rsidRDefault="00C93E0F" w:rsidP="00A54466">
      <w:pPr>
        <w:pStyle w:val="BodyA"/>
        <w:numPr>
          <w:ilvl w:val="0"/>
          <w:numId w:val="16"/>
        </w:numPr>
        <w:ind w:hanging="223"/>
      </w:pPr>
      <w:r>
        <w:lastRenderedPageBreak/>
        <w:t xml:space="preserve">Identify specific checks and balances listed on p. 29 in the box. We will be referring to this list for the rest of the year.  You also need to start learning which powers are only given to the Senate.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3120"/>
        <w:gridCol w:w="3109"/>
      </w:tblGrid>
      <w:tr w:rsidR="008917DF" w14:paraId="7741F795" w14:textId="77777777" w:rsidTr="00C93E0F">
        <w:tc>
          <w:tcPr>
            <w:tcW w:w="3192" w:type="dxa"/>
            <w:shd w:val="clear" w:color="auto" w:fill="auto"/>
          </w:tcPr>
          <w:p w14:paraId="7741F792" w14:textId="77777777" w:rsidR="008917DF" w:rsidRDefault="008917DF" w:rsidP="00C93E0F">
            <w:pPr>
              <w:pStyle w:val="BodyA"/>
              <w:jc w:val="center"/>
            </w:pPr>
            <w:r>
              <w:t>Congress</w:t>
            </w:r>
          </w:p>
        </w:tc>
        <w:tc>
          <w:tcPr>
            <w:tcW w:w="3192" w:type="dxa"/>
            <w:shd w:val="clear" w:color="auto" w:fill="auto"/>
          </w:tcPr>
          <w:p w14:paraId="7741F793" w14:textId="77777777" w:rsidR="008917DF" w:rsidRDefault="008917DF" w:rsidP="00C93E0F">
            <w:pPr>
              <w:pStyle w:val="BodyA"/>
              <w:jc w:val="center"/>
            </w:pPr>
            <w:r>
              <w:t>President</w:t>
            </w:r>
          </w:p>
        </w:tc>
        <w:tc>
          <w:tcPr>
            <w:tcW w:w="3192" w:type="dxa"/>
            <w:shd w:val="clear" w:color="auto" w:fill="auto"/>
          </w:tcPr>
          <w:p w14:paraId="7741F794" w14:textId="77777777" w:rsidR="008917DF" w:rsidRDefault="008917DF" w:rsidP="00C93E0F">
            <w:pPr>
              <w:pStyle w:val="BodyA"/>
              <w:jc w:val="center"/>
            </w:pPr>
            <w:r>
              <w:t>Courts</w:t>
            </w:r>
          </w:p>
        </w:tc>
      </w:tr>
      <w:tr w:rsidR="008917DF" w14:paraId="7741F79F" w14:textId="77777777" w:rsidTr="00C93E0F">
        <w:tc>
          <w:tcPr>
            <w:tcW w:w="3192" w:type="dxa"/>
            <w:shd w:val="clear" w:color="auto" w:fill="auto"/>
          </w:tcPr>
          <w:p w14:paraId="7741F796" w14:textId="77777777" w:rsidR="008917DF" w:rsidRDefault="008917DF" w:rsidP="00A54466">
            <w:pPr>
              <w:pStyle w:val="BodyA"/>
            </w:pPr>
          </w:p>
          <w:p w14:paraId="7741F797" w14:textId="77777777" w:rsidR="008917DF" w:rsidRDefault="008917DF" w:rsidP="00A54466">
            <w:pPr>
              <w:pStyle w:val="BodyA"/>
            </w:pPr>
          </w:p>
          <w:p w14:paraId="7741F798" w14:textId="77777777" w:rsidR="008917DF" w:rsidRDefault="008917DF" w:rsidP="00A54466">
            <w:pPr>
              <w:pStyle w:val="BodyA"/>
            </w:pPr>
          </w:p>
          <w:p w14:paraId="7741F799" w14:textId="77777777" w:rsidR="008917DF" w:rsidRDefault="008917DF" w:rsidP="00A54466">
            <w:pPr>
              <w:pStyle w:val="BodyA"/>
            </w:pPr>
          </w:p>
          <w:p w14:paraId="7741F79A" w14:textId="77777777" w:rsidR="008917DF" w:rsidRDefault="008917DF" w:rsidP="00A54466">
            <w:pPr>
              <w:pStyle w:val="BodyA"/>
            </w:pPr>
          </w:p>
          <w:p w14:paraId="7741F79B" w14:textId="77777777" w:rsidR="008917DF" w:rsidRDefault="008917DF" w:rsidP="00A54466">
            <w:pPr>
              <w:pStyle w:val="BodyA"/>
            </w:pPr>
          </w:p>
          <w:p w14:paraId="7741F79C" w14:textId="77777777" w:rsidR="008917DF" w:rsidRDefault="008917DF" w:rsidP="00A54466">
            <w:pPr>
              <w:pStyle w:val="BodyA"/>
            </w:pPr>
          </w:p>
        </w:tc>
        <w:tc>
          <w:tcPr>
            <w:tcW w:w="3192" w:type="dxa"/>
            <w:shd w:val="clear" w:color="auto" w:fill="auto"/>
          </w:tcPr>
          <w:p w14:paraId="7741F79D" w14:textId="77777777" w:rsidR="008917DF" w:rsidRDefault="008917DF" w:rsidP="00A54466">
            <w:pPr>
              <w:pStyle w:val="BodyA"/>
            </w:pPr>
          </w:p>
        </w:tc>
        <w:tc>
          <w:tcPr>
            <w:tcW w:w="3192" w:type="dxa"/>
            <w:shd w:val="clear" w:color="auto" w:fill="auto"/>
          </w:tcPr>
          <w:p w14:paraId="7741F79E" w14:textId="77777777" w:rsidR="008917DF" w:rsidRDefault="008917DF" w:rsidP="00A54466">
            <w:pPr>
              <w:pStyle w:val="BodyA"/>
            </w:pPr>
          </w:p>
        </w:tc>
      </w:tr>
    </w:tbl>
    <w:p w14:paraId="7741F7A0" w14:textId="77777777" w:rsidR="00A54466" w:rsidRDefault="00A54466" w:rsidP="00A54466">
      <w:pPr>
        <w:pStyle w:val="BodyA"/>
      </w:pPr>
    </w:p>
    <w:p w14:paraId="7741F7A1" w14:textId="77777777" w:rsidR="00C93E0F" w:rsidRDefault="00C93E0F">
      <w:pPr>
        <w:pStyle w:val="BodyA"/>
        <w:numPr>
          <w:ilvl w:val="0"/>
          <w:numId w:val="16"/>
        </w:numPr>
        <w:ind w:hanging="223"/>
      </w:pPr>
      <w:r>
        <w:t xml:space="preserve"> What was the Founders solution to the problem that the people will pursue their own self-interest? How is that different from what ancient philosophers believed? What did Madison argue and propose in this context? </w:t>
      </w:r>
    </w:p>
    <w:p w14:paraId="7741F7A2" w14:textId="77777777" w:rsidR="00A54466" w:rsidRDefault="00A54466" w:rsidP="00A54466">
      <w:pPr>
        <w:pStyle w:val="BodyA"/>
      </w:pPr>
    </w:p>
    <w:p w14:paraId="7741F7A3" w14:textId="77777777" w:rsidR="00A54466" w:rsidRDefault="00A54466" w:rsidP="00A54466">
      <w:pPr>
        <w:pStyle w:val="BodyA"/>
      </w:pPr>
    </w:p>
    <w:p w14:paraId="7741F7A4" w14:textId="77777777" w:rsidR="00A54466" w:rsidRDefault="00A54466" w:rsidP="00A54466">
      <w:pPr>
        <w:pStyle w:val="BodyA"/>
      </w:pPr>
    </w:p>
    <w:p w14:paraId="7741F7A5" w14:textId="77777777" w:rsidR="00A54466" w:rsidRDefault="00A54466" w:rsidP="00A54466">
      <w:pPr>
        <w:pStyle w:val="BodyA"/>
      </w:pPr>
    </w:p>
    <w:p w14:paraId="7741F7A6" w14:textId="77777777" w:rsidR="008917DF" w:rsidRDefault="008917DF" w:rsidP="00A54466">
      <w:pPr>
        <w:pStyle w:val="BodyA"/>
      </w:pPr>
    </w:p>
    <w:p w14:paraId="7741F7A7" w14:textId="77777777" w:rsidR="00C93E0F" w:rsidRDefault="00C93E0F">
      <w:pPr>
        <w:pStyle w:val="BodyA"/>
        <w:numPr>
          <w:ilvl w:val="0"/>
          <w:numId w:val="16"/>
        </w:numPr>
        <w:ind w:hanging="223"/>
      </w:pPr>
      <w:r>
        <w:t xml:space="preserve"> </w:t>
      </w:r>
      <w:r w:rsidR="008917DF">
        <w:t>Contrast</w:t>
      </w:r>
      <w:r>
        <w:t xml:space="preserve"> the Federalist and Antifederalist arguments about the Constitution.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8917DF" w14:paraId="7741F7AA" w14:textId="77777777" w:rsidTr="00C93E0F">
        <w:tc>
          <w:tcPr>
            <w:tcW w:w="4788" w:type="dxa"/>
            <w:shd w:val="clear" w:color="auto" w:fill="auto"/>
          </w:tcPr>
          <w:p w14:paraId="7741F7A8" w14:textId="77777777" w:rsidR="008917DF" w:rsidRDefault="008917DF" w:rsidP="00C93E0F">
            <w:pPr>
              <w:pStyle w:val="BodyA"/>
              <w:jc w:val="center"/>
            </w:pPr>
            <w:r>
              <w:t>Federalist</w:t>
            </w:r>
          </w:p>
        </w:tc>
        <w:tc>
          <w:tcPr>
            <w:tcW w:w="4788" w:type="dxa"/>
            <w:shd w:val="clear" w:color="auto" w:fill="auto"/>
          </w:tcPr>
          <w:p w14:paraId="7741F7A9" w14:textId="77777777" w:rsidR="008917DF" w:rsidRDefault="008917DF" w:rsidP="00C93E0F">
            <w:pPr>
              <w:pStyle w:val="BodyA"/>
              <w:jc w:val="center"/>
            </w:pPr>
            <w:r>
              <w:t>Antifederalist</w:t>
            </w:r>
          </w:p>
        </w:tc>
      </w:tr>
      <w:tr w:rsidR="008917DF" w14:paraId="7741F7B2" w14:textId="77777777" w:rsidTr="00C93E0F">
        <w:tc>
          <w:tcPr>
            <w:tcW w:w="4788" w:type="dxa"/>
            <w:shd w:val="clear" w:color="auto" w:fill="auto"/>
          </w:tcPr>
          <w:p w14:paraId="7741F7AB" w14:textId="77777777" w:rsidR="008917DF" w:rsidRDefault="008917DF" w:rsidP="00A54466">
            <w:pPr>
              <w:pStyle w:val="BodyA"/>
            </w:pPr>
          </w:p>
          <w:p w14:paraId="7741F7AC" w14:textId="77777777" w:rsidR="008917DF" w:rsidRDefault="008917DF" w:rsidP="00A54466">
            <w:pPr>
              <w:pStyle w:val="BodyA"/>
            </w:pPr>
          </w:p>
          <w:p w14:paraId="7741F7AD" w14:textId="77777777" w:rsidR="008917DF" w:rsidRDefault="008917DF" w:rsidP="00A54466">
            <w:pPr>
              <w:pStyle w:val="BodyA"/>
            </w:pPr>
          </w:p>
          <w:p w14:paraId="7741F7AE" w14:textId="77777777" w:rsidR="008917DF" w:rsidRDefault="008917DF" w:rsidP="00A54466">
            <w:pPr>
              <w:pStyle w:val="BodyA"/>
            </w:pPr>
          </w:p>
          <w:p w14:paraId="7741F7AF" w14:textId="77777777" w:rsidR="008917DF" w:rsidRDefault="008917DF" w:rsidP="00A54466">
            <w:pPr>
              <w:pStyle w:val="BodyA"/>
            </w:pPr>
          </w:p>
          <w:p w14:paraId="7741F7B0" w14:textId="77777777" w:rsidR="008917DF" w:rsidRDefault="008917DF" w:rsidP="00A54466">
            <w:pPr>
              <w:pStyle w:val="BodyA"/>
            </w:pPr>
          </w:p>
        </w:tc>
        <w:tc>
          <w:tcPr>
            <w:tcW w:w="4788" w:type="dxa"/>
            <w:shd w:val="clear" w:color="auto" w:fill="auto"/>
          </w:tcPr>
          <w:p w14:paraId="7741F7B1" w14:textId="77777777" w:rsidR="008917DF" w:rsidRDefault="008917DF" w:rsidP="00A54466">
            <w:pPr>
              <w:pStyle w:val="BodyA"/>
            </w:pPr>
          </w:p>
        </w:tc>
      </w:tr>
    </w:tbl>
    <w:p w14:paraId="7741F7B3" w14:textId="77777777" w:rsidR="00A54466" w:rsidRDefault="00A54466" w:rsidP="00A54466">
      <w:pPr>
        <w:pStyle w:val="BodyA"/>
      </w:pPr>
    </w:p>
    <w:p w14:paraId="7741F7B4" w14:textId="77777777" w:rsidR="00C93E0F" w:rsidRDefault="00C93E0F">
      <w:pPr>
        <w:pStyle w:val="BodyA"/>
        <w:numPr>
          <w:ilvl w:val="0"/>
          <w:numId w:val="16"/>
        </w:numPr>
        <w:ind w:hanging="223"/>
      </w:pPr>
      <w:r>
        <w:t xml:space="preserve"> </w:t>
      </w:r>
      <w:r w:rsidR="008917DF">
        <w:t>List and explain specific</w:t>
      </w:r>
      <w:r>
        <w:t xml:space="preserve"> liberties that are guaranteed in the body of the Constitution. </w:t>
      </w:r>
    </w:p>
    <w:p w14:paraId="7741F7B5" w14:textId="77777777" w:rsidR="00A54466" w:rsidRDefault="008917DF" w:rsidP="008917DF">
      <w:pPr>
        <w:pStyle w:val="BodyA"/>
        <w:ind w:left="1440"/>
      </w:pPr>
      <w:r>
        <w:t>*</w:t>
      </w:r>
    </w:p>
    <w:p w14:paraId="7741F7B6" w14:textId="77777777" w:rsidR="008917DF" w:rsidRDefault="008917DF" w:rsidP="008917DF">
      <w:pPr>
        <w:pStyle w:val="BodyA"/>
        <w:ind w:left="1440"/>
      </w:pPr>
    </w:p>
    <w:p w14:paraId="7741F7B7" w14:textId="77777777" w:rsidR="008917DF" w:rsidRDefault="008917DF" w:rsidP="008917DF">
      <w:pPr>
        <w:pStyle w:val="BodyA"/>
        <w:ind w:left="1440"/>
      </w:pPr>
      <w:r>
        <w:t>*</w:t>
      </w:r>
    </w:p>
    <w:p w14:paraId="7741F7B8" w14:textId="77777777" w:rsidR="008917DF" w:rsidRDefault="008917DF" w:rsidP="008917DF">
      <w:pPr>
        <w:pStyle w:val="BodyA"/>
        <w:ind w:left="1440"/>
      </w:pPr>
    </w:p>
    <w:p w14:paraId="7741F7B9" w14:textId="77777777" w:rsidR="008917DF" w:rsidRDefault="008917DF" w:rsidP="008917DF">
      <w:pPr>
        <w:pStyle w:val="BodyA"/>
        <w:ind w:left="1440"/>
      </w:pPr>
      <w:r>
        <w:t>*</w:t>
      </w:r>
    </w:p>
    <w:p w14:paraId="7741F7BA" w14:textId="77777777" w:rsidR="00A54466" w:rsidRDefault="00A54466" w:rsidP="00A54466">
      <w:pPr>
        <w:pStyle w:val="BodyA"/>
      </w:pPr>
    </w:p>
    <w:p w14:paraId="7741F7BB" w14:textId="77777777" w:rsidR="00C93E0F" w:rsidRDefault="00C93E0F">
      <w:pPr>
        <w:pStyle w:val="BodyA"/>
        <w:numPr>
          <w:ilvl w:val="0"/>
          <w:numId w:val="16"/>
        </w:numPr>
        <w:ind w:hanging="223"/>
      </w:pPr>
      <w:r>
        <w:t xml:space="preserve"> </w:t>
      </w:r>
      <w:r w:rsidR="008917DF">
        <w:t>Examine arguments</w:t>
      </w:r>
      <w:r>
        <w:t xml:space="preserve"> made concerning a bill of rights?</w:t>
      </w:r>
    </w:p>
    <w:p w14:paraId="7741F7BC" w14:textId="77777777" w:rsidR="00A54466" w:rsidRDefault="00A54466" w:rsidP="00A54466">
      <w:pPr>
        <w:pStyle w:val="BodyA"/>
      </w:pPr>
    </w:p>
    <w:p w14:paraId="7741F7BD" w14:textId="77777777" w:rsidR="00A54466" w:rsidRDefault="00A54466" w:rsidP="00A54466">
      <w:pPr>
        <w:pStyle w:val="BodyA"/>
      </w:pPr>
    </w:p>
    <w:p w14:paraId="7741F7BE" w14:textId="77777777" w:rsidR="00A54466" w:rsidRDefault="00A54466" w:rsidP="00A54466">
      <w:pPr>
        <w:pStyle w:val="BodyA"/>
      </w:pPr>
    </w:p>
    <w:p w14:paraId="7741F7BF" w14:textId="77777777" w:rsidR="00C93E0F" w:rsidRDefault="00C93E0F">
      <w:pPr>
        <w:pStyle w:val="BodyA"/>
        <w:numPr>
          <w:ilvl w:val="0"/>
          <w:numId w:val="16"/>
        </w:numPr>
        <w:ind w:hanging="223"/>
      </w:pPr>
      <w:r>
        <w:t xml:space="preserve"> Summarize the three provisions in the Constitution regarding slavery. Why didn</w:t>
      </w:r>
      <w:r w:rsidR="00B05903">
        <w:t>’</w:t>
      </w:r>
      <w:r>
        <w:t>t the Founders abolish slavery?</w:t>
      </w:r>
    </w:p>
    <w:p w14:paraId="7741F7C0" w14:textId="77777777" w:rsidR="00A54466" w:rsidRDefault="008917DF" w:rsidP="008917DF">
      <w:pPr>
        <w:pStyle w:val="BodyA"/>
        <w:ind w:left="1440"/>
      </w:pPr>
      <w:r>
        <w:t>*</w:t>
      </w:r>
    </w:p>
    <w:p w14:paraId="7741F7C1" w14:textId="77777777" w:rsidR="008917DF" w:rsidRDefault="008917DF" w:rsidP="008917DF">
      <w:pPr>
        <w:pStyle w:val="BodyA"/>
        <w:ind w:left="1440"/>
      </w:pPr>
    </w:p>
    <w:p w14:paraId="7741F7C2" w14:textId="77777777" w:rsidR="008917DF" w:rsidRDefault="008917DF" w:rsidP="008917DF">
      <w:pPr>
        <w:pStyle w:val="BodyA"/>
        <w:ind w:left="1440"/>
      </w:pPr>
      <w:r>
        <w:t>*</w:t>
      </w:r>
    </w:p>
    <w:p w14:paraId="7741F7C3" w14:textId="77777777" w:rsidR="008917DF" w:rsidRDefault="008917DF" w:rsidP="008917DF">
      <w:pPr>
        <w:pStyle w:val="BodyA"/>
        <w:ind w:left="1440"/>
      </w:pPr>
    </w:p>
    <w:p w14:paraId="7741F7C4" w14:textId="77777777" w:rsidR="00A54466" w:rsidRDefault="008917DF" w:rsidP="008917DF">
      <w:pPr>
        <w:pStyle w:val="BodyA"/>
        <w:ind w:left="1440"/>
      </w:pPr>
      <w:r>
        <w:t>*</w:t>
      </w:r>
    </w:p>
    <w:p w14:paraId="7741F7C5" w14:textId="77777777" w:rsidR="00A54466" w:rsidRDefault="00A54466" w:rsidP="00A54466">
      <w:pPr>
        <w:pStyle w:val="BodyA"/>
      </w:pPr>
    </w:p>
    <w:p w14:paraId="7741F7C6" w14:textId="77777777" w:rsidR="00C93E0F" w:rsidRDefault="00C93E0F">
      <w:pPr>
        <w:pStyle w:val="BodyA"/>
        <w:numPr>
          <w:ilvl w:val="0"/>
          <w:numId w:val="16"/>
        </w:numPr>
        <w:ind w:hanging="223"/>
      </w:pPr>
      <w:r>
        <w:t xml:space="preserve"> </w:t>
      </w:r>
      <w:r w:rsidR="008917DF">
        <w:t>How did Charles Beard</w:t>
      </w:r>
      <w:r>
        <w:t xml:space="preserve"> </w:t>
      </w:r>
      <w:r w:rsidR="008917DF">
        <w:t xml:space="preserve">portray </w:t>
      </w:r>
      <w:r>
        <w:t>the Framers of the Constitution</w:t>
      </w:r>
      <w:r w:rsidR="008917DF">
        <w:t xml:space="preserve"> in his book</w:t>
      </w:r>
      <w:r>
        <w:t>? What is now known to counter his interpretation?</w:t>
      </w:r>
    </w:p>
    <w:p w14:paraId="7741F7C7" w14:textId="77777777" w:rsidR="00A54466" w:rsidRDefault="00A54466" w:rsidP="00A54466">
      <w:pPr>
        <w:pStyle w:val="BodyA"/>
      </w:pPr>
    </w:p>
    <w:p w14:paraId="7741F7C8" w14:textId="77777777" w:rsidR="00A54466" w:rsidRDefault="00A54466" w:rsidP="00A54466">
      <w:pPr>
        <w:pStyle w:val="BodyA"/>
      </w:pPr>
    </w:p>
    <w:p w14:paraId="7741F7C9" w14:textId="77777777" w:rsidR="00A54466" w:rsidRDefault="00A54466" w:rsidP="00A54466">
      <w:pPr>
        <w:pStyle w:val="BodyA"/>
      </w:pPr>
    </w:p>
    <w:p w14:paraId="7741F7CA" w14:textId="77777777" w:rsidR="00A54466" w:rsidRDefault="00A54466" w:rsidP="00A54466">
      <w:pPr>
        <w:pStyle w:val="BodyA"/>
      </w:pPr>
    </w:p>
    <w:p w14:paraId="7741F7CB" w14:textId="77777777" w:rsidR="00C93E0F" w:rsidRDefault="00C93E0F">
      <w:pPr>
        <w:pStyle w:val="BodyA"/>
        <w:numPr>
          <w:ilvl w:val="0"/>
          <w:numId w:val="16"/>
        </w:numPr>
        <w:ind w:hanging="223"/>
      </w:pPr>
      <w:r>
        <w:t xml:space="preserve"> </w:t>
      </w:r>
      <w:r w:rsidR="008917DF">
        <w:t>Describe the economic divisions of those who favored the Constitution.</w:t>
      </w:r>
    </w:p>
    <w:p w14:paraId="7741F7CC" w14:textId="77777777" w:rsidR="00A54466" w:rsidRDefault="00A54466" w:rsidP="00A54466">
      <w:pPr>
        <w:pStyle w:val="BodyA"/>
      </w:pPr>
    </w:p>
    <w:p w14:paraId="7741F7CD" w14:textId="77777777" w:rsidR="00A54466" w:rsidRDefault="00A54466" w:rsidP="00A54466">
      <w:pPr>
        <w:pStyle w:val="BodyA"/>
      </w:pPr>
    </w:p>
    <w:p w14:paraId="7741F7CE" w14:textId="77777777" w:rsidR="00A54466" w:rsidRDefault="00A54466" w:rsidP="00A54466">
      <w:pPr>
        <w:pStyle w:val="BodyA"/>
      </w:pPr>
    </w:p>
    <w:p w14:paraId="7741F7CF" w14:textId="77777777" w:rsidR="00A54466" w:rsidRDefault="00A54466" w:rsidP="00A54466">
      <w:pPr>
        <w:pStyle w:val="BodyA"/>
      </w:pPr>
    </w:p>
    <w:p w14:paraId="7741F7D0" w14:textId="77777777" w:rsidR="00A54466" w:rsidRDefault="00C93E0F" w:rsidP="00C93E0F">
      <w:pPr>
        <w:pStyle w:val="BodyA"/>
        <w:numPr>
          <w:ilvl w:val="0"/>
          <w:numId w:val="16"/>
        </w:numPr>
        <w:ind w:hanging="223"/>
      </w:pPr>
      <w:r>
        <w:t xml:space="preserve"> What are the arguments that women were or weren</w:t>
      </w:r>
      <w:r w:rsidR="00B05903">
        <w:t>’</w:t>
      </w:r>
      <w:r>
        <w:t>t left out of the Constitution?</w:t>
      </w:r>
    </w:p>
    <w:p w14:paraId="7741F7D1" w14:textId="77777777" w:rsidR="00A54466" w:rsidRDefault="00A54466" w:rsidP="00A54466">
      <w:pPr>
        <w:pStyle w:val="BodyA"/>
      </w:pPr>
    </w:p>
    <w:p w14:paraId="7741F7D2" w14:textId="77777777" w:rsidR="00A54466" w:rsidRDefault="00A54466" w:rsidP="00A54466">
      <w:pPr>
        <w:pStyle w:val="BodyA"/>
      </w:pPr>
    </w:p>
    <w:p w14:paraId="7741F7D3" w14:textId="77777777" w:rsidR="00A54466" w:rsidRDefault="00A54466" w:rsidP="00A54466">
      <w:pPr>
        <w:pStyle w:val="BodyA"/>
      </w:pPr>
    </w:p>
    <w:p w14:paraId="7741F7D4" w14:textId="77777777" w:rsidR="00A54466" w:rsidRDefault="00A54466" w:rsidP="00A54466">
      <w:pPr>
        <w:pStyle w:val="BodyA"/>
      </w:pPr>
    </w:p>
    <w:p w14:paraId="7741F7D5" w14:textId="77777777" w:rsidR="00A54466" w:rsidRDefault="00C93E0F" w:rsidP="00A54466">
      <w:pPr>
        <w:pStyle w:val="BodyA"/>
        <w:numPr>
          <w:ilvl w:val="0"/>
          <w:numId w:val="16"/>
        </w:numPr>
        <w:ind w:hanging="223"/>
      </w:pPr>
      <w:r>
        <w:t xml:space="preserve"> Summarize how to propose and ratify an amendment as identified on p. 41. </w:t>
      </w:r>
    </w:p>
    <w:p w14:paraId="7741F7D6" w14:textId="77777777" w:rsidR="00C93E0F" w:rsidRDefault="00C93E0F">
      <w:pPr>
        <w:pStyle w:val="BodyA"/>
        <w:numPr>
          <w:ilvl w:val="0"/>
          <w:numId w:val="16"/>
        </w:numPr>
        <w:ind w:hanging="223"/>
      </w:pPr>
      <w:r>
        <w:t xml:space="preserve"> </w:t>
      </w:r>
      <w:r w:rsidR="008917DF">
        <w:t>Explain</w:t>
      </w:r>
      <w:r>
        <w:t xml:space="preserve"> the criticisms</w:t>
      </w:r>
      <w:r w:rsidR="008917DF">
        <w:t xml:space="preserve"> </w:t>
      </w:r>
      <w:r>
        <w:t>regarding the separation of powers.</w:t>
      </w:r>
    </w:p>
    <w:p w14:paraId="7741F7D7" w14:textId="77777777" w:rsidR="00A54466" w:rsidRDefault="00A54466" w:rsidP="00A54466">
      <w:pPr>
        <w:pStyle w:val="BodyA"/>
      </w:pPr>
    </w:p>
    <w:p w14:paraId="7741F7D8" w14:textId="77777777" w:rsidR="00A54466" w:rsidRDefault="00A54466" w:rsidP="00A54466">
      <w:pPr>
        <w:pStyle w:val="BodyA"/>
      </w:pPr>
    </w:p>
    <w:p w14:paraId="7741F7D9" w14:textId="77777777" w:rsidR="00A54466" w:rsidRDefault="00A54466" w:rsidP="00A54466">
      <w:pPr>
        <w:pStyle w:val="BodyA"/>
      </w:pPr>
    </w:p>
    <w:p w14:paraId="7741F7DA" w14:textId="77777777" w:rsidR="00E66B5D" w:rsidRDefault="00E66B5D" w:rsidP="00A54466">
      <w:pPr>
        <w:pStyle w:val="BodyA"/>
      </w:pPr>
    </w:p>
    <w:p w14:paraId="7741F7DB" w14:textId="77777777" w:rsidR="00E66B5D" w:rsidRDefault="00C93E0F" w:rsidP="00C93E0F">
      <w:pPr>
        <w:pStyle w:val="BodyA"/>
        <w:numPr>
          <w:ilvl w:val="0"/>
          <w:numId w:val="16"/>
        </w:numPr>
        <w:ind w:hanging="223"/>
      </w:pPr>
      <w:r>
        <w:t xml:space="preserve"> </w:t>
      </w:r>
      <w:r w:rsidR="008917DF">
        <w:t xml:space="preserve">Describe </w:t>
      </w:r>
      <w:r>
        <w:t xml:space="preserve">the proposals of those who think the government is too large, and would seek changes in the Constitution to limit the government? What are the counter arguments? </w:t>
      </w:r>
    </w:p>
    <w:p w14:paraId="7741F7DC" w14:textId="77777777" w:rsidR="00E66B5D" w:rsidRDefault="00E66B5D" w:rsidP="00E66B5D">
      <w:pPr>
        <w:pStyle w:val="BodyA"/>
      </w:pPr>
    </w:p>
    <w:p w14:paraId="7741F7DD" w14:textId="77777777" w:rsidR="00E66B5D" w:rsidRDefault="00E66B5D" w:rsidP="00E66B5D">
      <w:pPr>
        <w:pStyle w:val="BodyA"/>
      </w:pPr>
    </w:p>
    <w:p w14:paraId="7741F7DE" w14:textId="77777777" w:rsidR="00C93E0F" w:rsidRDefault="00C93E0F">
      <w:pPr>
        <w:pStyle w:val="BodyA"/>
      </w:pPr>
    </w:p>
    <w:p w14:paraId="7741F7DF" w14:textId="77777777" w:rsidR="00C93E0F" w:rsidRPr="00B05903" w:rsidRDefault="00C93E0F">
      <w:pPr>
        <w:pStyle w:val="BodyA"/>
        <w:rPr>
          <w:b/>
          <w:u w:val="single"/>
        </w:rPr>
      </w:pPr>
      <w:r w:rsidRPr="00B05903">
        <w:rPr>
          <w:b/>
          <w:u w:val="single"/>
        </w:rPr>
        <w:t>Chapter 3</w:t>
      </w:r>
    </w:p>
    <w:p w14:paraId="7741F7E0" w14:textId="77777777" w:rsidR="00C93E0F" w:rsidRDefault="00B05903">
      <w:pPr>
        <w:pStyle w:val="BodyA"/>
        <w:numPr>
          <w:ilvl w:val="0"/>
          <w:numId w:val="17"/>
        </w:numPr>
        <w:ind w:hanging="260"/>
      </w:pPr>
      <w:r>
        <w:t>Differentiate between federalism, a unitary system, and a confederate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106"/>
        <w:gridCol w:w="3127"/>
      </w:tblGrid>
      <w:tr w:rsidR="00B05903" w14:paraId="7741F7E4" w14:textId="77777777" w:rsidTr="00C93E0F">
        <w:tc>
          <w:tcPr>
            <w:tcW w:w="3192" w:type="dxa"/>
            <w:shd w:val="clear" w:color="auto" w:fill="auto"/>
          </w:tcPr>
          <w:p w14:paraId="7741F7E1" w14:textId="77777777" w:rsidR="00B05903" w:rsidRDefault="00B05903" w:rsidP="00C93E0F">
            <w:pPr>
              <w:pStyle w:val="BodyA"/>
              <w:jc w:val="center"/>
            </w:pPr>
            <w:r>
              <w:t>Federalist</w:t>
            </w:r>
          </w:p>
        </w:tc>
        <w:tc>
          <w:tcPr>
            <w:tcW w:w="3192" w:type="dxa"/>
            <w:shd w:val="clear" w:color="auto" w:fill="auto"/>
          </w:tcPr>
          <w:p w14:paraId="7741F7E2" w14:textId="77777777" w:rsidR="00B05903" w:rsidRDefault="00B05903" w:rsidP="00C93E0F">
            <w:pPr>
              <w:pStyle w:val="BodyA"/>
              <w:jc w:val="center"/>
            </w:pPr>
            <w:r>
              <w:t>Unitary</w:t>
            </w:r>
          </w:p>
        </w:tc>
        <w:tc>
          <w:tcPr>
            <w:tcW w:w="3192" w:type="dxa"/>
            <w:shd w:val="clear" w:color="auto" w:fill="auto"/>
          </w:tcPr>
          <w:p w14:paraId="7741F7E3" w14:textId="77777777" w:rsidR="00B05903" w:rsidRDefault="00B05903" w:rsidP="00C93E0F">
            <w:pPr>
              <w:pStyle w:val="BodyA"/>
              <w:jc w:val="center"/>
            </w:pPr>
            <w:r>
              <w:t>Confederate</w:t>
            </w:r>
          </w:p>
        </w:tc>
      </w:tr>
      <w:tr w:rsidR="00B05903" w14:paraId="7741F7EC" w14:textId="77777777" w:rsidTr="00C93E0F">
        <w:tc>
          <w:tcPr>
            <w:tcW w:w="3192" w:type="dxa"/>
            <w:shd w:val="clear" w:color="auto" w:fill="auto"/>
          </w:tcPr>
          <w:p w14:paraId="7741F7E5" w14:textId="77777777" w:rsidR="00B05903" w:rsidRDefault="00B05903" w:rsidP="00E66B5D">
            <w:pPr>
              <w:pStyle w:val="BodyA"/>
            </w:pPr>
          </w:p>
          <w:p w14:paraId="7741F7E6" w14:textId="77777777" w:rsidR="00B05903" w:rsidRDefault="00B05903" w:rsidP="00E66B5D">
            <w:pPr>
              <w:pStyle w:val="BodyA"/>
            </w:pPr>
          </w:p>
          <w:p w14:paraId="7741F7E7" w14:textId="77777777" w:rsidR="00B05903" w:rsidRDefault="00B05903" w:rsidP="00E66B5D">
            <w:pPr>
              <w:pStyle w:val="BodyA"/>
            </w:pPr>
          </w:p>
          <w:p w14:paraId="7741F7E8" w14:textId="77777777" w:rsidR="00B05903" w:rsidRDefault="00B05903" w:rsidP="00E66B5D">
            <w:pPr>
              <w:pStyle w:val="BodyA"/>
            </w:pPr>
          </w:p>
          <w:p w14:paraId="7741F7E9" w14:textId="77777777" w:rsidR="00B05903" w:rsidRDefault="00B05903" w:rsidP="00E66B5D">
            <w:pPr>
              <w:pStyle w:val="BodyA"/>
            </w:pPr>
          </w:p>
        </w:tc>
        <w:tc>
          <w:tcPr>
            <w:tcW w:w="3192" w:type="dxa"/>
            <w:shd w:val="clear" w:color="auto" w:fill="auto"/>
          </w:tcPr>
          <w:p w14:paraId="7741F7EA" w14:textId="77777777" w:rsidR="00B05903" w:rsidRDefault="00B05903" w:rsidP="00E66B5D">
            <w:pPr>
              <w:pStyle w:val="BodyA"/>
            </w:pPr>
          </w:p>
        </w:tc>
        <w:tc>
          <w:tcPr>
            <w:tcW w:w="3192" w:type="dxa"/>
            <w:shd w:val="clear" w:color="auto" w:fill="auto"/>
          </w:tcPr>
          <w:p w14:paraId="7741F7EB" w14:textId="77777777" w:rsidR="00B05903" w:rsidRDefault="00B05903" w:rsidP="00E66B5D">
            <w:pPr>
              <w:pStyle w:val="BodyA"/>
            </w:pPr>
          </w:p>
        </w:tc>
      </w:tr>
    </w:tbl>
    <w:p w14:paraId="7741F7ED" w14:textId="77777777" w:rsidR="00E66B5D" w:rsidRDefault="00E66B5D" w:rsidP="00E66B5D">
      <w:pPr>
        <w:pStyle w:val="BodyA"/>
      </w:pPr>
    </w:p>
    <w:p w14:paraId="7741F7EE" w14:textId="77777777" w:rsidR="00C93E0F" w:rsidRDefault="00C93E0F">
      <w:pPr>
        <w:pStyle w:val="BodyA"/>
        <w:numPr>
          <w:ilvl w:val="0"/>
          <w:numId w:val="17"/>
        </w:numPr>
        <w:ind w:hanging="260"/>
      </w:pPr>
      <w:r>
        <w:t>Why did the Founders choose federalism as the system for the new government?  What ambiguities did they place in the Constitution?</w:t>
      </w:r>
    </w:p>
    <w:p w14:paraId="7741F7EF" w14:textId="77777777" w:rsidR="00E66B5D" w:rsidRDefault="00E66B5D" w:rsidP="00E66B5D">
      <w:pPr>
        <w:pStyle w:val="BodyA"/>
      </w:pPr>
    </w:p>
    <w:p w14:paraId="7741F7F0" w14:textId="77777777" w:rsidR="00E66B5D" w:rsidRDefault="00E66B5D" w:rsidP="00E66B5D">
      <w:pPr>
        <w:pStyle w:val="BodyA"/>
      </w:pPr>
    </w:p>
    <w:p w14:paraId="7741F7F1" w14:textId="77777777" w:rsidR="00B05903" w:rsidRDefault="00B05903" w:rsidP="00E66B5D">
      <w:pPr>
        <w:pStyle w:val="BodyA"/>
      </w:pPr>
    </w:p>
    <w:p w14:paraId="7741F7F2" w14:textId="77777777" w:rsidR="00A54466" w:rsidRDefault="00B05903" w:rsidP="00B05903">
      <w:pPr>
        <w:pStyle w:val="BodyA"/>
        <w:numPr>
          <w:ilvl w:val="0"/>
          <w:numId w:val="17"/>
        </w:numPr>
      </w:pPr>
      <w:r>
        <w:t>Compare and contrast the positives and negatives of Federalism.</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49"/>
      </w:tblGrid>
      <w:tr w:rsidR="00B05903" w14:paraId="7741F7F5" w14:textId="77777777" w:rsidTr="00C93E0F">
        <w:tc>
          <w:tcPr>
            <w:tcW w:w="4788" w:type="dxa"/>
            <w:shd w:val="clear" w:color="auto" w:fill="auto"/>
          </w:tcPr>
          <w:p w14:paraId="7741F7F3" w14:textId="77777777" w:rsidR="00B05903" w:rsidRDefault="00B05903" w:rsidP="00C93E0F">
            <w:pPr>
              <w:pStyle w:val="BodyA"/>
              <w:jc w:val="center"/>
            </w:pPr>
            <w:r>
              <w:lastRenderedPageBreak/>
              <w:t>Positives</w:t>
            </w:r>
          </w:p>
        </w:tc>
        <w:tc>
          <w:tcPr>
            <w:tcW w:w="4788" w:type="dxa"/>
            <w:shd w:val="clear" w:color="auto" w:fill="auto"/>
          </w:tcPr>
          <w:p w14:paraId="7741F7F4" w14:textId="77777777" w:rsidR="00B05903" w:rsidRDefault="00B05903" w:rsidP="00C93E0F">
            <w:pPr>
              <w:pStyle w:val="BodyA"/>
              <w:jc w:val="center"/>
            </w:pPr>
            <w:proofErr w:type="spellStart"/>
            <w:r>
              <w:t>Negatievs</w:t>
            </w:r>
            <w:proofErr w:type="spellEnd"/>
          </w:p>
        </w:tc>
      </w:tr>
      <w:tr w:rsidR="00B05903" w14:paraId="7741F7FD" w14:textId="77777777" w:rsidTr="00C93E0F">
        <w:tc>
          <w:tcPr>
            <w:tcW w:w="4788" w:type="dxa"/>
            <w:shd w:val="clear" w:color="auto" w:fill="auto"/>
          </w:tcPr>
          <w:p w14:paraId="7741F7F6" w14:textId="77777777" w:rsidR="00B05903" w:rsidRDefault="00B05903" w:rsidP="00B05903">
            <w:pPr>
              <w:pStyle w:val="BodyA"/>
            </w:pPr>
          </w:p>
          <w:p w14:paraId="7741F7F7" w14:textId="77777777" w:rsidR="00B05903" w:rsidRDefault="00B05903" w:rsidP="00B05903">
            <w:pPr>
              <w:pStyle w:val="BodyA"/>
            </w:pPr>
          </w:p>
          <w:p w14:paraId="7741F7F8" w14:textId="77777777" w:rsidR="00B05903" w:rsidRDefault="00B05903" w:rsidP="00B05903">
            <w:pPr>
              <w:pStyle w:val="BodyA"/>
            </w:pPr>
          </w:p>
          <w:p w14:paraId="7741F7F9" w14:textId="77777777" w:rsidR="00B05903" w:rsidRDefault="00B05903" w:rsidP="00B05903">
            <w:pPr>
              <w:pStyle w:val="BodyA"/>
            </w:pPr>
          </w:p>
          <w:p w14:paraId="7741F7FA" w14:textId="77777777" w:rsidR="00B05903" w:rsidRDefault="00B05903" w:rsidP="00B05903">
            <w:pPr>
              <w:pStyle w:val="BodyA"/>
            </w:pPr>
          </w:p>
          <w:p w14:paraId="7741F7FB" w14:textId="77777777" w:rsidR="00B05903" w:rsidRDefault="00B05903" w:rsidP="00B05903">
            <w:pPr>
              <w:pStyle w:val="BodyA"/>
            </w:pPr>
          </w:p>
        </w:tc>
        <w:tc>
          <w:tcPr>
            <w:tcW w:w="4788" w:type="dxa"/>
            <w:shd w:val="clear" w:color="auto" w:fill="auto"/>
          </w:tcPr>
          <w:p w14:paraId="7741F7FC" w14:textId="77777777" w:rsidR="00B05903" w:rsidRDefault="00B05903" w:rsidP="00B05903">
            <w:pPr>
              <w:pStyle w:val="BodyA"/>
            </w:pPr>
          </w:p>
        </w:tc>
      </w:tr>
    </w:tbl>
    <w:p w14:paraId="7741F7FE" w14:textId="77777777" w:rsidR="00A54466" w:rsidRDefault="00A54466" w:rsidP="00A54466">
      <w:pPr>
        <w:pStyle w:val="BodyA"/>
      </w:pPr>
    </w:p>
    <w:p w14:paraId="7741F7FF" w14:textId="77777777" w:rsidR="00C93E0F" w:rsidRDefault="00C93E0F">
      <w:pPr>
        <w:pStyle w:val="BodyA"/>
        <w:numPr>
          <w:ilvl w:val="0"/>
          <w:numId w:val="17"/>
        </w:numPr>
        <w:ind w:hanging="260"/>
      </w:pPr>
      <w:r>
        <w:t>Using the chart on p. 55 and the rest of the material in the book, list the elements of the Constitution that 1) restrict the powers of the states 2) protect the powers of the states 3) describe how the states should deal with each other and 4) have been used to expand the power of the federal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2"/>
        <w:gridCol w:w="2341"/>
        <w:gridCol w:w="2335"/>
      </w:tblGrid>
      <w:tr w:rsidR="00B05903" w14:paraId="7741F805" w14:textId="77777777" w:rsidTr="00C93E0F">
        <w:tc>
          <w:tcPr>
            <w:tcW w:w="2394" w:type="dxa"/>
            <w:shd w:val="clear" w:color="auto" w:fill="auto"/>
          </w:tcPr>
          <w:p w14:paraId="7741F800" w14:textId="77777777" w:rsidR="00B05903" w:rsidRDefault="00B05903" w:rsidP="00C93E0F">
            <w:pPr>
              <w:pStyle w:val="BodyA"/>
              <w:jc w:val="center"/>
            </w:pPr>
            <w:r>
              <w:t>Restrictions on State Power</w:t>
            </w:r>
          </w:p>
        </w:tc>
        <w:tc>
          <w:tcPr>
            <w:tcW w:w="2394" w:type="dxa"/>
            <w:shd w:val="clear" w:color="auto" w:fill="auto"/>
          </w:tcPr>
          <w:p w14:paraId="7741F801" w14:textId="77777777" w:rsidR="00B05903" w:rsidRDefault="00B05903" w:rsidP="00C93E0F">
            <w:pPr>
              <w:pStyle w:val="BodyA"/>
              <w:jc w:val="center"/>
            </w:pPr>
            <w:r>
              <w:t xml:space="preserve">Protection of </w:t>
            </w:r>
          </w:p>
          <w:p w14:paraId="7741F802" w14:textId="77777777" w:rsidR="00B05903" w:rsidRDefault="00B05903" w:rsidP="00C93E0F">
            <w:pPr>
              <w:pStyle w:val="BodyA"/>
              <w:jc w:val="center"/>
            </w:pPr>
            <w:r>
              <w:t>State Powers</w:t>
            </w:r>
          </w:p>
        </w:tc>
        <w:tc>
          <w:tcPr>
            <w:tcW w:w="2394" w:type="dxa"/>
            <w:shd w:val="clear" w:color="auto" w:fill="auto"/>
          </w:tcPr>
          <w:p w14:paraId="7741F803" w14:textId="77777777" w:rsidR="00B05903" w:rsidRDefault="00B05903" w:rsidP="00C93E0F">
            <w:pPr>
              <w:pStyle w:val="BodyA"/>
              <w:jc w:val="center"/>
            </w:pPr>
            <w:r>
              <w:t>Interactions Between States</w:t>
            </w:r>
          </w:p>
        </w:tc>
        <w:tc>
          <w:tcPr>
            <w:tcW w:w="2394" w:type="dxa"/>
            <w:shd w:val="clear" w:color="auto" w:fill="auto"/>
          </w:tcPr>
          <w:p w14:paraId="7741F804" w14:textId="77777777" w:rsidR="00B05903" w:rsidRDefault="00B05903" w:rsidP="00C93E0F">
            <w:pPr>
              <w:pStyle w:val="BodyA"/>
              <w:jc w:val="center"/>
            </w:pPr>
            <w:r>
              <w:t>Expansion of Federal Powers</w:t>
            </w:r>
          </w:p>
        </w:tc>
      </w:tr>
      <w:tr w:rsidR="00B05903" w14:paraId="7741F80E" w14:textId="77777777" w:rsidTr="00C93E0F">
        <w:tc>
          <w:tcPr>
            <w:tcW w:w="2394" w:type="dxa"/>
            <w:shd w:val="clear" w:color="auto" w:fill="auto"/>
          </w:tcPr>
          <w:p w14:paraId="7741F806" w14:textId="77777777" w:rsidR="00B05903" w:rsidRDefault="00B05903" w:rsidP="00A54466">
            <w:pPr>
              <w:pStyle w:val="BodyA"/>
            </w:pPr>
          </w:p>
          <w:p w14:paraId="7741F807" w14:textId="77777777" w:rsidR="00B05903" w:rsidRDefault="00B05903" w:rsidP="00A54466">
            <w:pPr>
              <w:pStyle w:val="BodyA"/>
            </w:pPr>
          </w:p>
          <w:p w14:paraId="7741F808" w14:textId="77777777" w:rsidR="00B05903" w:rsidRDefault="00B05903" w:rsidP="00A54466">
            <w:pPr>
              <w:pStyle w:val="BodyA"/>
            </w:pPr>
          </w:p>
          <w:p w14:paraId="7741F809" w14:textId="77777777" w:rsidR="00B05903" w:rsidRDefault="00B05903" w:rsidP="00A54466">
            <w:pPr>
              <w:pStyle w:val="BodyA"/>
            </w:pPr>
          </w:p>
          <w:p w14:paraId="7741F80A" w14:textId="77777777" w:rsidR="00B05903" w:rsidRDefault="00B05903" w:rsidP="00A54466">
            <w:pPr>
              <w:pStyle w:val="BodyA"/>
            </w:pPr>
          </w:p>
        </w:tc>
        <w:tc>
          <w:tcPr>
            <w:tcW w:w="2394" w:type="dxa"/>
            <w:shd w:val="clear" w:color="auto" w:fill="auto"/>
          </w:tcPr>
          <w:p w14:paraId="7741F80B" w14:textId="77777777" w:rsidR="00B05903" w:rsidRDefault="00B05903" w:rsidP="00A54466">
            <w:pPr>
              <w:pStyle w:val="BodyA"/>
            </w:pPr>
          </w:p>
        </w:tc>
        <w:tc>
          <w:tcPr>
            <w:tcW w:w="2394" w:type="dxa"/>
            <w:shd w:val="clear" w:color="auto" w:fill="auto"/>
          </w:tcPr>
          <w:p w14:paraId="7741F80C" w14:textId="77777777" w:rsidR="00B05903" w:rsidRDefault="00B05903" w:rsidP="00A54466">
            <w:pPr>
              <w:pStyle w:val="BodyA"/>
            </w:pPr>
          </w:p>
        </w:tc>
        <w:tc>
          <w:tcPr>
            <w:tcW w:w="2394" w:type="dxa"/>
            <w:shd w:val="clear" w:color="auto" w:fill="auto"/>
          </w:tcPr>
          <w:p w14:paraId="7741F80D" w14:textId="77777777" w:rsidR="00B05903" w:rsidRDefault="00B05903" w:rsidP="00A54466">
            <w:pPr>
              <w:pStyle w:val="BodyA"/>
            </w:pPr>
          </w:p>
        </w:tc>
      </w:tr>
    </w:tbl>
    <w:p w14:paraId="7741F80F" w14:textId="77777777" w:rsidR="00A54466" w:rsidRDefault="00A54466" w:rsidP="00A54466">
      <w:pPr>
        <w:pStyle w:val="BodyA"/>
      </w:pPr>
    </w:p>
    <w:p w14:paraId="7741F810" w14:textId="77777777" w:rsidR="00C93E0F" w:rsidRDefault="00B05903">
      <w:pPr>
        <w:pStyle w:val="BodyA"/>
        <w:numPr>
          <w:ilvl w:val="0"/>
          <w:numId w:val="17"/>
        </w:numPr>
        <w:ind w:hanging="260"/>
      </w:pPr>
      <w:r>
        <w:t>Explain</w:t>
      </w:r>
      <w:r w:rsidR="00C93E0F">
        <w:t xml:space="preserve"> Dual Federalism.</w:t>
      </w:r>
    </w:p>
    <w:p w14:paraId="7741F811" w14:textId="77777777" w:rsidR="00A54466" w:rsidRDefault="00A54466" w:rsidP="00A54466">
      <w:pPr>
        <w:pStyle w:val="BodyA"/>
      </w:pPr>
    </w:p>
    <w:p w14:paraId="7741F812" w14:textId="77777777" w:rsidR="00C05D00" w:rsidRDefault="00C05D00" w:rsidP="00A54466">
      <w:pPr>
        <w:pStyle w:val="BodyA"/>
      </w:pPr>
    </w:p>
    <w:p w14:paraId="7741F813" w14:textId="77777777" w:rsidR="00A54466" w:rsidRDefault="00A54466" w:rsidP="00A54466">
      <w:pPr>
        <w:pStyle w:val="BodyA"/>
      </w:pPr>
    </w:p>
    <w:p w14:paraId="7741F814" w14:textId="77777777" w:rsidR="00C93E0F" w:rsidRDefault="00C74707">
      <w:pPr>
        <w:pStyle w:val="BodyA"/>
        <w:numPr>
          <w:ilvl w:val="0"/>
          <w:numId w:val="17"/>
        </w:numPr>
        <w:ind w:hanging="260"/>
      </w:pPr>
      <w:r>
        <w:t>Identify and explain how</w:t>
      </w:r>
      <w:r w:rsidR="00C93E0F">
        <w:t xml:space="preserve"> “police powers” </w:t>
      </w:r>
      <w:r>
        <w:t>relates to state power</w:t>
      </w:r>
      <w:r w:rsidR="00C93E0F">
        <w:t>?</w:t>
      </w:r>
    </w:p>
    <w:p w14:paraId="7741F815" w14:textId="77777777" w:rsidR="00E66B5D" w:rsidRDefault="00E66B5D" w:rsidP="00E66B5D">
      <w:pPr>
        <w:pStyle w:val="BodyA"/>
      </w:pPr>
    </w:p>
    <w:p w14:paraId="7741F816" w14:textId="77777777" w:rsidR="00E66B5D" w:rsidRDefault="00E66B5D" w:rsidP="00E66B5D">
      <w:pPr>
        <w:pStyle w:val="BodyA"/>
      </w:pPr>
    </w:p>
    <w:p w14:paraId="7741F817" w14:textId="77777777" w:rsidR="00E66B5D" w:rsidRDefault="00E66B5D" w:rsidP="00E66B5D">
      <w:pPr>
        <w:pStyle w:val="BodyA"/>
      </w:pPr>
    </w:p>
    <w:p w14:paraId="7741F818" w14:textId="77777777" w:rsidR="00C93E0F" w:rsidRDefault="00C93E0F">
      <w:pPr>
        <w:pStyle w:val="BodyA"/>
        <w:numPr>
          <w:ilvl w:val="0"/>
          <w:numId w:val="17"/>
        </w:numPr>
        <w:ind w:hanging="260"/>
      </w:pPr>
      <w:r>
        <w:t>Why did grants-in-aid programs grow rapidly? What was the appeal to state officials?</w:t>
      </w:r>
    </w:p>
    <w:p w14:paraId="7741F819" w14:textId="77777777" w:rsidR="00E66B5D" w:rsidRDefault="00E66B5D" w:rsidP="00E66B5D">
      <w:pPr>
        <w:pStyle w:val="BodyA"/>
      </w:pPr>
    </w:p>
    <w:p w14:paraId="7741F81A" w14:textId="77777777" w:rsidR="00C74707" w:rsidRDefault="00C74707" w:rsidP="00E66B5D">
      <w:pPr>
        <w:pStyle w:val="BodyA"/>
      </w:pPr>
    </w:p>
    <w:p w14:paraId="7741F81B" w14:textId="77777777" w:rsidR="00C74707" w:rsidRDefault="00C74707" w:rsidP="00E66B5D">
      <w:pPr>
        <w:pStyle w:val="BodyA"/>
      </w:pPr>
    </w:p>
    <w:p w14:paraId="7741F81C" w14:textId="77777777" w:rsidR="00C93E0F" w:rsidRDefault="00C93E0F">
      <w:pPr>
        <w:pStyle w:val="BodyA"/>
        <w:numPr>
          <w:ilvl w:val="0"/>
          <w:numId w:val="17"/>
        </w:numPr>
        <w:ind w:hanging="260"/>
      </w:pPr>
      <w:r>
        <w:t>How did federal grants change in the 1960’s?</w:t>
      </w:r>
    </w:p>
    <w:p w14:paraId="7741F81D" w14:textId="77777777" w:rsidR="00E66B5D" w:rsidRDefault="00E66B5D" w:rsidP="00E66B5D">
      <w:pPr>
        <w:pStyle w:val="ListParagraph"/>
      </w:pPr>
    </w:p>
    <w:p w14:paraId="7741F81E" w14:textId="77777777" w:rsidR="00E66B5D" w:rsidRDefault="00E66B5D" w:rsidP="00E66B5D">
      <w:pPr>
        <w:pStyle w:val="BodyA"/>
      </w:pPr>
    </w:p>
    <w:p w14:paraId="7741F81F" w14:textId="77777777" w:rsidR="00E66B5D" w:rsidRDefault="00E66B5D" w:rsidP="00E66B5D">
      <w:pPr>
        <w:pStyle w:val="BodyA"/>
      </w:pPr>
    </w:p>
    <w:p w14:paraId="7741F820" w14:textId="77777777" w:rsidR="00C93E0F" w:rsidRDefault="00D17DBE">
      <w:pPr>
        <w:pStyle w:val="BodyA"/>
        <w:numPr>
          <w:ilvl w:val="0"/>
          <w:numId w:val="17"/>
        </w:numPr>
        <w:ind w:hanging="260"/>
      </w:pPr>
      <w:r>
        <w:t xml:space="preserve"> Explain the impact on the intergovernmental lobby.</w:t>
      </w:r>
    </w:p>
    <w:p w14:paraId="7741F821" w14:textId="77777777" w:rsidR="00E66B5D" w:rsidRDefault="00E66B5D" w:rsidP="00E66B5D">
      <w:pPr>
        <w:pStyle w:val="BodyA"/>
      </w:pPr>
    </w:p>
    <w:p w14:paraId="7741F822" w14:textId="77777777" w:rsidR="00E66B5D" w:rsidRDefault="00E66B5D" w:rsidP="00E66B5D">
      <w:pPr>
        <w:pStyle w:val="BodyA"/>
      </w:pPr>
    </w:p>
    <w:p w14:paraId="7741F823" w14:textId="77777777" w:rsidR="00E66B5D" w:rsidRDefault="00E66B5D" w:rsidP="00E66B5D">
      <w:pPr>
        <w:pStyle w:val="BodyA"/>
      </w:pPr>
    </w:p>
    <w:p w14:paraId="7741F824" w14:textId="77777777" w:rsidR="00C93E0F" w:rsidRDefault="00C93E0F">
      <w:pPr>
        <w:pStyle w:val="BodyA"/>
        <w:numPr>
          <w:ilvl w:val="0"/>
          <w:numId w:val="17"/>
        </w:numPr>
        <w:ind w:hanging="260"/>
      </w:pPr>
      <w:r>
        <w:t xml:space="preserve"> </w:t>
      </w:r>
      <w:r w:rsidR="00D17DBE">
        <w:t>Differentiate between</w:t>
      </w:r>
      <w:r>
        <w:t xml:space="preserve"> categorical grants, block grants, and revenue sharing.</w:t>
      </w:r>
    </w:p>
    <w:p w14:paraId="7741F825" w14:textId="77777777" w:rsidR="00E66B5D" w:rsidRDefault="00E66B5D" w:rsidP="00E66B5D">
      <w:pPr>
        <w:pStyle w:val="BodyA"/>
      </w:pPr>
    </w:p>
    <w:p w14:paraId="7741F826" w14:textId="77777777" w:rsidR="00E66B5D" w:rsidRDefault="00E66B5D" w:rsidP="00E66B5D">
      <w:pPr>
        <w:pStyle w:val="BodyA"/>
      </w:pPr>
    </w:p>
    <w:p w14:paraId="7741F827" w14:textId="77777777" w:rsidR="00E66B5D" w:rsidRDefault="00E66B5D" w:rsidP="00E66B5D">
      <w:pPr>
        <w:pStyle w:val="BodyA"/>
      </w:pPr>
    </w:p>
    <w:p w14:paraId="7741F828" w14:textId="77777777" w:rsidR="00C93E0F" w:rsidRDefault="00C93E0F">
      <w:pPr>
        <w:pStyle w:val="BodyA"/>
        <w:numPr>
          <w:ilvl w:val="0"/>
          <w:numId w:val="17"/>
        </w:numPr>
        <w:ind w:hanging="260"/>
      </w:pPr>
      <w:r>
        <w:t xml:space="preserve"> What was the appeal of block grants and revenue sharing, and why did they not achieve their goals?</w:t>
      </w:r>
    </w:p>
    <w:p w14:paraId="7741F829" w14:textId="77777777" w:rsidR="00E66B5D" w:rsidRDefault="00E66B5D" w:rsidP="00E66B5D">
      <w:pPr>
        <w:pStyle w:val="BodyA"/>
      </w:pPr>
    </w:p>
    <w:p w14:paraId="7741F82A" w14:textId="77777777" w:rsidR="00E66B5D" w:rsidRDefault="00E66B5D" w:rsidP="00E66B5D">
      <w:pPr>
        <w:pStyle w:val="BodyA"/>
      </w:pPr>
    </w:p>
    <w:p w14:paraId="7741F82B" w14:textId="77777777" w:rsidR="00E66B5D" w:rsidRDefault="00E66B5D" w:rsidP="00E66B5D">
      <w:pPr>
        <w:pStyle w:val="BodyA"/>
      </w:pPr>
    </w:p>
    <w:p w14:paraId="7741F82C" w14:textId="77777777" w:rsidR="00C93E0F" w:rsidRDefault="00C93E0F">
      <w:pPr>
        <w:pStyle w:val="BodyA"/>
        <w:numPr>
          <w:ilvl w:val="0"/>
          <w:numId w:val="17"/>
        </w:numPr>
        <w:ind w:hanging="260"/>
      </w:pPr>
      <w:r>
        <w:t xml:space="preserve"> </w:t>
      </w:r>
      <w:r w:rsidR="00C05D00">
        <w:t>Identify and explain</w:t>
      </w:r>
      <w:r>
        <w:t xml:space="preserve"> the drawbacks of mandates?  .</w:t>
      </w:r>
    </w:p>
    <w:p w14:paraId="7741F82D" w14:textId="77777777" w:rsidR="00E66B5D" w:rsidRDefault="00E66B5D" w:rsidP="00E66B5D">
      <w:pPr>
        <w:pStyle w:val="BodyA"/>
      </w:pPr>
    </w:p>
    <w:p w14:paraId="7741F82E" w14:textId="77777777" w:rsidR="00C05D00" w:rsidRDefault="00C05D00" w:rsidP="00E66B5D">
      <w:pPr>
        <w:pStyle w:val="BodyA"/>
      </w:pPr>
    </w:p>
    <w:p w14:paraId="7741F82F" w14:textId="77777777" w:rsidR="00E66B5D" w:rsidRDefault="00E66B5D" w:rsidP="00E66B5D">
      <w:pPr>
        <w:pStyle w:val="BodyA"/>
      </w:pPr>
    </w:p>
    <w:p w14:paraId="7741F830" w14:textId="77777777" w:rsidR="00C93E0F" w:rsidRDefault="00C93E0F">
      <w:pPr>
        <w:pStyle w:val="BodyA"/>
        <w:numPr>
          <w:ilvl w:val="0"/>
          <w:numId w:val="17"/>
        </w:numPr>
        <w:ind w:hanging="260"/>
      </w:pPr>
      <w:r>
        <w:t xml:space="preserve"> </w:t>
      </w:r>
      <w:r w:rsidR="00C05D00">
        <w:t>Analyze the</w:t>
      </w:r>
      <w:r>
        <w:t xml:space="preserve"> ways that the federal government imposes costs on state and local government</w:t>
      </w:r>
      <w:r w:rsidR="00C05D00">
        <w:t>.  How have the courts responded?</w:t>
      </w:r>
    </w:p>
    <w:p w14:paraId="7741F831" w14:textId="77777777" w:rsidR="00E66B5D" w:rsidRDefault="00E66B5D" w:rsidP="00E66B5D">
      <w:pPr>
        <w:pStyle w:val="BodyA"/>
      </w:pPr>
    </w:p>
    <w:p w14:paraId="7741F832" w14:textId="77777777" w:rsidR="00E66B5D" w:rsidRDefault="00E66B5D" w:rsidP="00E66B5D">
      <w:pPr>
        <w:pStyle w:val="BodyA"/>
      </w:pPr>
    </w:p>
    <w:p w14:paraId="7741F833" w14:textId="77777777" w:rsidR="00E66B5D" w:rsidRDefault="00E66B5D" w:rsidP="00E66B5D">
      <w:pPr>
        <w:pStyle w:val="BodyA"/>
      </w:pPr>
    </w:p>
    <w:p w14:paraId="7741F834" w14:textId="77777777" w:rsidR="00C93E0F" w:rsidRDefault="00C93E0F">
      <w:pPr>
        <w:pStyle w:val="BodyA"/>
        <w:numPr>
          <w:ilvl w:val="0"/>
          <w:numId w:val="17"/>
        </w:numPr>
        <w:ind w:hanging="260"/>
      </w:pPr>
      <w:r>
        <w:t xml:space="preserve"> Explain what devolution is, and how changes in the federal welfare law exemplify devolution. What has been the results of that reform?</w:t>
      </w:r>
    </w:p>
    <w:p w14:paraId="7741F835" w14:textId="77777777" w:rsidR="00E66B5D" w:rsidRDefault="00E66B5D" w:rsidP="00E66B5D">
      <w:pPr>
        <w:pStyle w:val="BodyA"/>
      </w:pPr>
    </w:p>
    <w:p w14:paraId="7741F836" w14:textId="77777777" w:rsidR="00E66B5D" w:rsidRDefault="00E66B5D" w:rsidP="00E66B5D">
      <w:pPr>
        <w:pStyle w:val="BodyA"/>
      </w:pPr>
    </w:p>
    <w:p w14:paraId="7741F837" w14:textId="77777777" w:rsidR="00C93E0F" w:rsidRDefault="00C93E0F">
      <w:pPr>
        <w:pStyle w:val="BodyA"/>
        <w:numPr>
          <w:ilvl w:val="0"/>
          <w:numId w:val="17"/>
        </w:numPr>
        <w:ind w:hanging="260"/>
      </w:pPr>
      <w:r>
        <w:t xml:space="preserve"> What is the situation now between the states and the role of Congress in regard to federalism?</w:t>
      </w:r>
    </w:p>
    <w:p w14:paraId="7741F838" w14:textId="77777777" w:rsidR="00E66B5D" w:rsidRDefault="00E66B5D" w:rsidP="00E66B5D">
      <w:pPr>
        <w:pStyle w:val="BodyA"/>
      </w:pPr>
    </w:p>
    <w:p w14:paraId="7741F839" w14:textId="77777777" w:rsidR="00E66B5D" w:rsidRDefault="00E66B5D" w:rsidP="00E66B5D">
      <w:pPr>
        <w:pStyle w:val="BodyA"/>
      </w:pPr>
    </w:p>
    <w:p w14:paraId="7741F83A" w14:textId="77777777" w:rsidR="00E66B5D" w:rsidRPr="004931BA" w:rsidRDefault="00E66B5D" w:rsidP="00E66B5D">
      <w:pPr>
        <w:pStyle w:val="BodyA"/>
        <w:rPr>
          <w:b/>
        </w:rPr>
      </w:pPr>
      <w:r w:rsidRPr="004931BA">
        <w:rPr>
          <w:b/>
        </w:rPr>
        <w:t>Chapter 1 Vocabulary</w:t>
      </w:r>
    </w:p>
    <w:p w14:paraId="7741F83B" w14:textId="77777777" w:rsidR="00E66B5D" w:rsidRDefault="00E66B5D" w:rsidP="00E66B5D">
      <w:pPr>
        <w:pStyle w:val="BodyA"/>
      </w:pPr>
    </w:p>
    <w:p w14:paraId="7741F83C" w14:textId="77777777" w:rsidR="00E66B5D" w:rsidRDefault="00E66B5D" w:rsidP="00E66B5D">
      <w:pPr>
        <w:pStyle w:val="BodyA"/>
      </w:pPr>
      <w:r w:rsidRPr="004931BA">
        <w:rPr>
          <w:b/>
        </w:rPr>
        <w:t>Define</w:t>
      </w:r>
      <w:r>
        <w:t xml:space="preserve"> and provide a </w:t>
      </w:r>
      <w:r w:rsidRPr="004931BA">
        <w:rPr>
          <w:b/>
        </w:rPr>
        <w:t>relationship/</w:t>
      </w:r>
      <w:r w:rsidR="004931BA" w:rsidRPr="004931BA">
        <w:rPr>
          <w:b/>
        </w:rPr>
        <w:t>picture representation/context clue</w:t>
      </w:r>
      <w:r w:rsidR="004931BA">
        <w:t xml:space="preserve"> for every word.</w:t>
      </w:r>
    </w:p>
    <w:p w14:paraId="7741F83D" w14:textId="77777777" w:rsidR="004931BA" w:rsidRDefault="004931BA" w:rsidP="00E66B5D">
      <w:pPr>
        <w:pStyle w:val="BodyA"/>
      </w:pPr>
    </w:p>
    <w:p w14:paraId="7741F83E" w14:textId="77777777" w:rsidR="004931BA" w:rsidRDefault="004931BA" w:rsidP="00E66B5D">
      <w:pPr>
        <w:pStyle w:val="BodyA"/>
      </w:pPr>
      <w:r>
        <w:tab/>
      </w:r>
      <w:r>
        <w:tab/>
        <w:t>Definition</w:t>
      </w:r>
      <w:r>
        <w:tab/>
      </w:r>
      <w:r>
        <w:tab/>
      </w:r>
      <w:r>
        <w:tab/>
      </w:r>
      <w:r>
        <w:tab/>
      </w:r>
      <w:r>
        <w:tab/>
      </w:r>
      <w:r>
        <w:tab/>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53"/>
      </w:tblGrid>
      <w:tr w:rsidR="004931BA" w14:paraId="7741F844" w14:textId="77777777" w:rsidTr="00C93E0F">
        <w:tc>
          <w:tcPr>
            <w:tcW w:w="4788" w:type="dxa"/>
            <w:shd w:val="clear" w:color="auto" w:fill="auto"/>
          </w:tcPr>
          <w:p w14:paraId="7741F83F" w14:textId="77777777" w:rsidR="004931BA" w:rsidRDefault="00274F26" w:rsidP="00E66B5D">
            <w:pPr>
              <w:pStyle w:val="BodyA"/>
            </w:pPr>
            <w:r>
              <w:t>p</w:t>
            </w:r>
            <w:r w:rsidR="004931BA">
              <w:t>ower:</w:t>
            </w:r>
          </w:p>
          <w:p w14:paraId="7741F840" w14:textId="77777777" w:rsidR="004931BA" w:rsidRDefault="004931BA" w:rsidP="00E66B5D">
            <w:pPr>
              <w:pStyle w:val="BodyA"/>
            </w:pPr>
          </w:p>
          <w:p w14:paraId="7741F841" w14:textId="77777777" w:rsidR="004931BA" w:rsidRDefault="004931BA" w:rsidP="00E66B5D">
            <w:pPr>
              <w:pStyle w:val="BodyA"/>
            </w:pPr>
          </w:p>
          <w:p w14:paraId="7741F842" w14:textId="77777777" w:rsidR="004931BA" w:rsidRDefault="004931BA" w:rsidP="00E66B5D">
            <w:pPr>
              <w:pStyle w:val="BodyA"/>
            </w:pPr>
          </w:p>
        </w:tc>
        <w:tc>
          <w:tcPr>
            <w:tcW w:w="4788" w:type="dxa"/>
            <w:shd w:val="clear" w:color="auto" w:fill="auto"/>
          </w:tcPr>
          <w:p w14:paraId="7741F843" w14:textId="77777777" w:rsidR="004931BA" w:rsidRDefault="004931BA" w:rsidP="00E66B5D">
            <w:pPr>
              <w:pStyle w:val="BodyA"/>
            </w:pPr>
          </w:p>
        </w:tc>
      </w:tr>
      <w:tr w:rsidR="004931BA" w14:paraId="7741F84A" w14:textId="77777777" w:rsidTr="00C93E0F">
        <w:tc>
          <w:tcPr>
            <w:tcW w:w="4788" w:type="dxa"/>
            <w:shd w:val="clear" w:color="auto" w:fill="auto"/>
          </w:tcPr>
          <w:p w14:paraId="7741F845" w14:textId="77777777" w:rsidR="004931BA" w:rsidRDefault="00274F26" w:rsidP="00E66B5D">
            <w:pPr>
              <w:pStyle w:val="BodyA"/>
            </w:pPr>
            <w:r>
              <w:t>a</w:t>
            </w:r>
            <w:r w:rsidR="004931BA">
              <w:t>uthority:</w:t>
            </w:r>
          </w:p>
          <w:p w14:paraId="7741F846" w14:textId="77777777" w:rsidR="004931BA" w:rsidRDefault="004931BA" w:rsidP="00E66B5D">
            <w:pPr>
              <w:pStyle w:val="BodyA"/>
            </w:pPr>
          </w:p>
          <w:p w14:paraId="7741F847" w14:textId="77777777" w:rsidR="004931BA" w:rsidRDefault="004931BA" w:rsidP="00E66B5D">
            <w:pPr>
              <w:pStyle w:val="BodyA"/>
            </w:pPr>
          </w:p>
          <w:p w14:paraId="7741F848" w14:textId="77777777" w:rsidR="004931BA" w:rsidRDefault="004931BA" w:rsidP="00E66B5D">
            <w:pPr>
              <w:pStyle w:val="BodyA"/>
            </w:pPr>
          </w:p>
        </w:tc>
        <w:tc>
          <w:tcPr>
            <w:tcW w:w="4788" w:type="dxa"/>
            <w:shd w:val="clear" w:color="auto" w:fill="auto"/>
          </w:tcPr>
          <w:p w14:paraId="7741F849" w14:textId="77777777" w:rsidR="004931BA" w:rsidRDefault="004931BA" w:rsidP="00E66B5D">
            <w:pPr>
              <w:pStyle w:val="BodyA"/>
            </w:pPr>
          </w:p>
        </w:tc>
      </w:tr>
      <w:tr w:rsidR="004931BA" w14:paraId="7741F850" w14:textId="77777777" w:rsidTr="00C93E0F">
        <w:tc>
          <w:tcPr>
            <w:tcW w:w="4788" w:type="dxa"/>
            <w:shd w:val="clear" w:color="auto" w:fill="auto"/>
          </w:tcPr>
          <w:p w14:paraId="7741F84B" w14:textId="77777777" w:rsidR="004931BA" w:rsidRDefault="00274F26" w:rsidP="00E66B5D">
            <w:pPr>
              <w:pStyle w:val="BodyA"/>
            </w:pPr>
            <w:r>
              <w:t>l</w:t>
            </w:r>
            <w:r w:rsidR="004931BA">
              <w:t>egitimacy:</w:t>
            </w:r>
          </w:p>
          <w:p w14:paraId="7741F84C" w14:textId="77777777" w:rsidR="004931BA" w:rsidRDefault="004931BA" w:rsidP="00E66B5D">
            <w:pPr>
              <w:pStyle w:val="BodyA"/>
            </w:pPr>
          </w:p>
          <w:p w14:paraId="7741F84D" w14:textId="77777777" w:rsidR="004931BA" w:rsidRDefault="004931BA" w:rsidP="00E66B5D">
            <w:pPr>
              <w:pStyle w:val="BodyA"/>
            </w:pPr>
          </w:p>
          <w:p w14:paraId="7741F84E" w14:textId="77777777" w:rsidR="004931BA" w:rsidRDefault="004931BA" w:rsidP="00E66B5D">
            <w:pPr>
              <w:pStyle w:val="BodyA"/>
            </w:pPr>
          </w:p>
        </w:tc>
        <w:tc>
          <w:tcPr>
            <w:tcW w:w="4788" w:type="dxa"/>
            <w:shd w:val="clear" w:color="auto" w:fill="auto"/>
          </w:tcPr>
          <w:p w14:paraId="7741F84F" w14:textId="77777777" w:rsidR="004931BA" w:rsidRDefault="004931BA" w:rsidP="00E66B5D">
            <w:pPr>
              <w:pStyle w:val="BodyA"/>
            </w:pPr>
          </w:p>
        </w:tc>
      </w:tr>
      <w:tr w:rsidR="004931BA" w14:paraId="7741F856" w14:textId="77777777" w:rsidTr="00C93E0F">
        <w:tc>
          <w:tcPr>
            <w:tcW w:w="4788" w:type="dxa"/>
            <w:shd w:val="clear" w:color="auto" w:fill="auto"/>
          </w:tcPr>
          <w:p w14:paraId="7741F851" w14:textId="77777777" w:rsidR="004931BA" w:rsidRDefault="00274F26" w:rsidP="00E66B5D">
            <w:pPr>
              <w:pStyle w:val="BodyA"/>
            </w:pPr>
            <w:r>
              <w:t>d</w:t>
            </w:r>
            <w:r w:rsidR="004931BA">
              <w:t>emocracy:</w:t>
            </w:r>
          </w:p>
          <w:p w14:paraId="7741F852" w14:textId="77777777" w:rsidR="004931BA" w:rsidRDefault="004931BA" w:rsidP="00E66B5D">
            <w:pPr>
              <w:pStyle w:val="BodyA"/>
            </w:pPr>
          </w:p>
          <w:p w14:paraId="7741F853" w14:textId="77777777" w:rsidR="004931BA" w:rsidRDefault="004931BA" w:rsidP="00E66B5D">
            <w:pPr>
              <w:pStyle w:val="BodyA"/>
            </w:pPr>
          </w:p>
          <w:p w14:paraId="7741F854" w14:textId="77777777" w:rsidR="004931BA" w:rsidRDefault="004931BA" w:rsidP="00E66B5D">
            <w:pPr>
              <w:pStyle w:val="BodyA"/>
            </w:pPr>
          </w:p>
        </w:tc>
        <w:tc>
          <w:tcPr>
            <w:tcW w:w="4788" w:type="dxa"/>
            <w:shd w:val="clear" w:color="auto" w:fill="auto"/>
          </w:tcPr>
          <w:p w14:paraId="7741F855" w14:textId="77777777" w:rsidR="004931BA" w:rsidRDefault="004931BA" w:rsidP="00E66B5D">
            <w:pPr>
              <w:pStyle w:val="BodyA"/>
            </w:pPr>
          </w:p>
        </w:tc>
      </w:tr>
      <w:tr w:rsidR="004931BA" w14:paraId="7741F85C" w14:textId="77777777" w:rsidTr="00C93E0F">
        <w:tc>
          <w:tcPr>
            <w:tcW w:w="4788" w:type="dxa"/>
            <w:shd w:val="clear" w:color="auto" w:fill="auto"/>
          </w:tcPr>
          <w:p w14:paraId="7741F857" w14:textId="77777777" w:rsidR="004931BA" w:rsidRDefault="00274F26" w:rsidP="00E66B5D">
            <w:pPr>
              <w:pStyle w:val="BodyA"/>
            </w:pPr>
            <w:r>
              <w:t>d</w:t>
            </w:r>
            <w:r w:rsidR="004931BA">
              <w:t xml:space="preserve">irect </w:t>
            </w:r>
            <w:r>
              <w:t>d</w:t>
            </w:r>
            <w:r w:rsidR="004931BA">
              <w:t>emocracy:</w:t>
            </w:r>
          </w:p>
          <w:p w14:paraId="7741F858" w14:textId="77777777" w:rsidR="004931BA" w:rsidRDefault="004931BA" w:rsidP="00E66B5D">
            <w:pPr>
              <w:pStyle w:val="BodyA"/>
            </w:pPr>
          </w:p>
          <w:p w14:paraId="7741F859" w14:textId="77777777" w:rsidR="004931BA" w:rsidRDefault="004931BA" w:rsidP="00E66B5D">
            <w:pPr>
              <w:pStyle w:val="BodyA"/>
            </w:pPr>
          </w:p>
          <w:p w14:paraId="7741F85A" w14:textId="77777777" w:rsidR="004931BA" w:rsidRDefault="004931BA" w:rsidP="00E66B5D">
            <w:pPr>
              <w:pStyle w:val="BodyA"/>
            </w:pPr>
          </w:p>
        </w:tc>
        <w:tc>
          <w:tcPr>
            <w:tcW w:w="4788" w:type="dxa"/>
            <w:shd w:val="clear" w:color="auto" w:fill="auto"/>
          </w:tcPr>
          <w:p w14:paraId="7741F85B" w14:textId="77777777" w:rsidR="004931BA" w:rsidRDefault="004931BA" w:rsidP="00E66B5D">
            <w:pPr>
              <w:pStyle w:val="BodyA"/>
            </w:pPr>
          </w:p>
        </w:tc>
      </w:tr>
      <w:tr w:rsidR="004931BA" w14:paraId="7741F862" w14:textId="77777777" w:rsidTr="00C93E0F">
        <w:tc>
          <w:tcPr>
            <w:tcW w:w="4788" w:type="dxa"/>
            <w:shd w:val="clear" w:color="auto" w:fill="auto"/>
          </w:tcPr>
          <w:p w14:paraId="7741F85D" w14:textId="77777777" w:rsidR="004931BA" w:rsidRDefault="00274F26" w:rsidP="00E66B5D">
            <w:pPr>
              <w:pStyle w:val="BodyA"/>
            </w:pPr>
            <w:r>
              <w:lastRenderedPageBreak/>
              <w:t>r</w:t>
            </w:r>
            <w:r w:rsidR="004931BA">
              <w:t>epresentat</w:t>
            </w:r>
            <w:r>
              <w:t>ive d</w:t>
            </w:r>
            <w:r w:rsidR="004931BA">
              <w:t>emocracy:</w:t>
            </w:r>
          </w:p>
          <w:p w14:paraId="7741F85E" w14:textId="77777777" w:rsidR="004931BA" w:rsidRDefault="004931BA" w:rsidP="00E66B5D">
            <w:pPr>
              <w:pStyle w:val="BodyA"/>
            </w:pPr>
          </w:p>
          <w:p w14:paraId="7741F85F" w14:textId="77777777" w:rsidR="004931BA" w:rsidRDefault="004931BA" w:rsidP="00E66B5D">
            <w:pPr>
              <w:pStyle w:val="BodyA"/>
            </w:pPr>
          </w:p>
          <w:p w14:paraId="7741F860" w14:textId="77777777" w:rsidR="004931BA" w:rsidRDefault="004931BA" w:rsidP="00E66B5D">
            <w:pPr>
              <w:pStyle w:val="BodyA"/>
            </w:pPr>
          </w:p>
        </w:tc>
        <w:tc>
          <w:tcPr>
            <w:tcW w:w="4788" w:type="dxa"/>
            <w:shd w:val="clear" w:color="auto" w:fill="auto"/>
          </w:tcPr>
          <w:p w14:paraId="7741F861" w14:textId="77777777" w:rsidR="004931BA" w:rsidRDefault="004931BA" w:rsidP="00E66B5D">
            <w:pPr>
              <w:pStyle w:val="BodyA"/>
            </w:pPr>
          </w:p>
        </w:tc>
      </w:tr>
      <w:tr w:rsidR="004931BA" w14:paraId="7741F868" w14:textId="77777777" w:rsidTr="00C93E0F">
        <w:tc>
          <w:tcPr>
            <w:tcW w:w="4788" w:type="dxa"/>
            <w:shd w:val="clear" w:color="auto" w:fill="auto"/>
          </w:tcPr>
          <w:p w14:paraId="7741F863" w14:textId="77777777" w:rsidR="004931BA" w:rsidRDefault="00274F26" w:rsidP="00E66B5D">
            <w:pPr>
              <w:pStyle w:val="BodyA"/>
            </w:pPr>
            <w:r>
              <w:t>e</w:t>
            </w:r>
            <w:r w:rsidR="004931BA">
              <w:t>lite:</w:t>
            </w:r>
          </w:p>
          <w:p w14:paraId="7741F864" w14:textId="77777777" w:rsidR="004931BA" w:rsidRDefault="004931BA" w:rsidP="00E66B5D">
            <w:pPr>
              <w:pStyle w:val="BodyA"/>
            </w:pPr>
          </w:p>
          <w:p w14:paraId="7741F865" w14:textId="77777777" w:rsidR="004931BA" w:rsidRDefault="004931BA" w:rsidP="00E66B5D">
            <w:pPr>
              <w:pStyle w:val="BodyA"/>
            </w:pPr>
          </w:p>
          <w:p w14:paraId="7741F866" w14:textId="77777777" w:rsidR="004931BA" w:rsidRDefault="004931BA" w:rsidP="00E66B5D">
            <w:pPr>
              <w:pStyle w:val="BodyA"/>
            </w:pPr>
          </w:p>
        </w:tc>
        <w:tc>
          <w:tcPr>
            <w:tcW w:w="4788" w:type="dxa"/>
            <w:shd w:val="clear" w:color="auto" w:fill="auto"/>
          </w:tcPr>
          <w:p w14:paraId="7741F867" w14:textId="77777777" w:rsidR="004931BA" w:rsidRDefault="004931BA" w:rsidP="00E66B5D">
            <w:pPr>
              <w:pStyle w:val="BodyA"/>
            </w:pPr>
          </w:p>
        </w:tc>
      </w:tr>
      <w:tr w:rsidR="004931BA" w14:paraId="7741F86E" w14:textId="77777777" w:rsidTr="00C93E0F">
        <w:tc>
          <w:tcPr>
            <w:tcW w:w="4788" w:type="dxa"/>
            <w:shd w:val="clear" w:color="auto" w:fill="auto"/>
          </w:tcPr>
          <w:p w14:paraId="7741F869" w14:textId="77777777" w:rsidR="004931BA" w:rsidRDefault="004931BA" w:rsidP="00E66B5D">
            <w:pPr>
              <w:pStyle w:val="BodyA"/>
            </w:pPr>
            <w:r>
              <w:t>Marxists:</w:t>
            </w:r>
          </w:p>
          <w:p w14:paraId="7741F86A" w14:textId="77777777" w:rsidR="004931BA" w:rsidRDefault="004931BA" w:rsidP="00E66B5D">
            <w:pPr>
              <w:pStyle w:val="BodyA"/>
            </w:pPr>
          </w:p>
          <w:p w14:paraId="7741F86B" w14:textId="77777777" w:rsidR="004931BA" w:rsidRDefault="004931BA" w:rsidP="00E66B5D">
            <w:pPr>
              <w:pStyle w:val="BodyA"/>
            </w:pPr>
          </w:p>
          <w:p w14:paraId="7741F86C" w14:textId="77777777" w:rsidR="004931BA" w:rsidRDefault="004931BA" w:rsidP="00E66B5D">
            <w:pPr>
              <w:pStyle w:val="BodyA"/>
            </w:pPr>
          </w:p>
        </w:tc>
        <w:tc>
          <w:tcPr>
            <w:tcW w:w="4788" w:type="dxa"/>
            <w:shd w:val="clear" w:color="auto" w:fill="auto"/>
          </w:tcPr>
          <w:p w14:paraId="7741F86D" w14:textId="77777777" w:rsidR="004931BA" w:rsidRDefault="004931BA" w:rsidP="00E66B5D">
            <w:pPr>
              <w:pStyle w:val="BodyA"/>
            </w:pPr>
          </w:p>
        </w:tc>
      </w:tr>
      <w:tr w:rsidR="004931BA" w14:paraId="7741F874" w14:textId="77777777" w:rsidTr="00C93E0F">
        <w:tc>
          <w:tcPr>
            <w:tcW w:w="4788" w:type="dxa"/>
            <w:shd w:val="clear" w:color="auto" w:fill="auto"/>
          </w:tcPr>
          <w:p w14:paraId="7741F86F" w14:textId="77777777" w:rsidR="004931BA" w:rsidRDefault="00274F26" w:rsidP="00E66B5D">
            <w:pPr>
              <w:pStyle w:val="BodyA"/>
            </w:pPr>
            <w:r>
              <w:t>b</w:t>
            </w:r>
            <w:r w:rsidR="004931BA">
              <w:t>ureaucrats:</w:t>
            </w:r>
          </w:p>
          <w:p w14:paraId="7741F870" w14:textId="77777777" w:rsidR="004931BA" w:rsidRDefault="004931BA" w:rsidP="00E66B5D">
            <w:pPr>
              <w:pStyle w:val="BodyA"/>
            </w:pPr>
          </w:p>
          <w:p w14:paraId="7741F871" w14:textId="77777777" w:rsidR="004931BA" w:rsidRDefault="004931BA" w:rsidP="00E66B5D">
            <w:pPr>
              <w:pStyle w:val="BodyA"/>
            </w:pPr>
          </w:p>
          <w:p w14:paraId="7741F872" w14:textId="77777777" w:rsidR="004931BA" w:rsidRDefault="004931BA" w:rsidP="00E66B5D">
            <w:pPr>
              <w:pStyle w:val="BodyA"/>
            </w:pPr>
          </w:p>
        </w:tc>
        <w:tc>
          <w:tcPr>
            <w:tcW w:w="4788" w:type="dxa"/>
            <w:shd w:val="clear" w:color="auto" w:fill="auto"/>
          </w:tcPr>
          <w:p w14:paraId="7741F873" w14:textId="77777777" w:rsidR="004931BA" w:rsidRDefault="004931BA" w:rsidP="00E66B5D">
            <w:pPr>
              <w:pStyle w:val="BodyA"/>
            </w:pPr>
          </w:p>
        </w:tc>
      </w:tr>
      <w:tr w:rsidR="004931BA" w14:paraId="7741F87A" w14:textId="77777777" w:rsidTr="00C93E0F">
        <w:tc>
          <w:tcPr>
            <w:tcW w:w="4788" w:type="dxa"/>
            <w:shd w:val="clear" w:color="auto" w:fill="auto"/>
          </w:tcPr>
          <w:p w14:paraId="7741F875" w14:textId="77777777" w:rsidR="004931BA" w:rsidRDefault="00274F26" w:rsidP="00E66B5D">
            <w:pPr>
              <w:pStyle w:val="BodyA"/>
            </w:pPr>
            <w:r>
              <w:t>p</w:t>
            </w:r>
            <w:r w:rsidR="004931BA">
              <w:t>luralist:</w:t>
            </w:r>
          </w:p>
          <w:p w14:paraId="7741F876" w14:textId="77777777" w:rsidR="004931BA" w:rsidRDefault="004931BA" w:rsidP="00E66B5D">
            <w:pPr>
              <w:pStyle w:val="BodyA"/>
            </w:pPr>
          </w:p>
          <w:p w14:paraId="7741F877" w14:textId="77777777" w:rsidR="004931BA" w:rsidRDefault="004931BA" w:rsidP="00E66B5D">
            <w:pPr>
              <w:pStyle w:val="BodyA"/>
            </w:pPr>
          </w:p>
          <w:p w14:paraId="7741F878" w14:textId="77777777" w:rsidR="004931BA" w:rsidRDefault="004931BA" w:rsidP="00E66B5D">
            <w:pPr>
              <w:pStyle w:val="BodyA"/>
            </w:pPr>
          </w:p>
        </w:tc>
        <w:tc>
          <w:tcPr>
            <w:tcW w:w="4788" w:type="dxa"/>
            <w:shd w:val="clear" w:color="auto" w:fill="auto"/>
          </w:tcPr>
          <w:p w14:paraId="7741F879" w14:textId="77777777" w:rsidR="004931BA" w:rsidRDefault="004931BA" w:rsidP="00E66B5D">
            <w:pPr>
              <w:pStyle w:val="BodyA"/>
            </w:pPr>
          </w:p>
        </w:tc>
      </w:tr>
    </w:tbl>
    <w:p w14:paraId="7741F87B" w14:textId="77777777" w:rsidR="004931BA" w:rsidRPr="004931BA" w:rsidRDefault="004931BA" w:rsidP="004931BA">
      <w:pPr>
        <w:pStyle w:val="BodyA"/>
        <w:rPr>
          <w:b/>
        </w:rPr>
      </w:pPr>
      <w:r>
        <w:rPr>
          <w:b/>
        </w:rPr>
        <w:t>Chapter 2</w:t>
      </w:r>
      <w:r w:rsidRPr="004931BA">
        <w:rPr>
          <w:b/>
        </w:rPr>
        <w:t xml:space="preserve"> Vocabulary</w:t>
      </w:r>
    </w:p>
    <w:p w14:paraId="7741F87C" w14:textId="77777777" w:rsidR="004931BA" w:rsidRDefault="004931BA" w:rsidP="004931BA">
      <w:pPr>
        <w:pStyle w:val="BodyA"/>
      </w:pPr>
    </w:p>
    <w:p w14:paraId="7741F87D" w14:textId="77777777" w:rsidR="004931BA" w:rsidRDefault="004931BA" w:rsidP="004931BA">
      <w:pPr>
        <w:pStyle w:val="BodyA"/>
      </w:pPr>
      <w:r w:rsidRPr="004931BA">
        <w:rPr>
          <w:b/>
        </w:rPr>
        <w:t>Define</w:t>
      </w:r>
      <w:r>
        <w:t xml:space="preserve"> and provide a </w:t>
      </w:r>
      <w:r w:rsidRPr="004931BA">
        <w:rPr>
          <w:b/>
        </w:rPr>
        <w:t>relationship/picture representation/context clue</w:t>
      </w:r>
      <w:r>
        <w:t xml:space="preserve"> for every word.</w:t>
      </w:r>
    </w:p>
    <w:p w14:paraId="7741F87E" w14:textId="77777777" w:rsidR="004931BA" w:rsidRDefault="004931BA" w:rsidP="004931BA">
      <w:pPr>
        <w:pStyle w:val="BodyA"/>
      </w:pPr>
    </w:p>
    <w:p w14:paraId="7741F87F" w14:textId="77777777" w:rsidR="004931BA" w:rsidRDefault="004931BA" w:rsidP="004931BA">
      <w:pPr>
        <w:pStyle w:val="BodyA"/>
      </w:pPr>
      <w:r>
        <w:tab/>
      </w:r>
      <w:r>
        <w:tab/>
        <w:t>Definition</w:t>
      </w:r>
      <w:r>
        <w:tab/>
      </w:r>
      <w:r>
        <w:tab/>
      </w:r>
      <w:r>
        <w:tab/>
      </w:r>
      <w:r>
        <w:tab/>
      </w:r>
      <w:r>
        <w:tab/>
      </w:r>
      <w:r>
        <w:tab/>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52"/>
      </w:tblGrid>
      <w:tr w:rsidR="004931BA" w14:paraId="7741F885" w14:textId="77777777" w:rsidTr="00C93E0F">
        <w:tc>
          <w:tcPr>
            <w:tcW w:w="4788" w:type="dxa"/>
            <w:shd w:val="clear" w:color="auto" w:fill="auto"/>
          </w:tcPr>
          <w:p w14:paraId="7741F880" w14:textId="77777777" w:rsidR="004931BA" w:rsidRDefault="00274F26" w:rsidP="00C93E0F">
            <w:pPr>
              <w:pStyle w:val="BodyA"/>
            </w:pPr>
            <w:r>
              <w:t>unalienable</w:t>
            </w:r>
            <w:r w:rsidR="004931BA">
              <w:t>:</w:t>
            </w:r>
          </w:p>
          <w:p w14:paraId="7741F881" w14:textId="77777777" w:rsidR="004931BA" w:rsidRDefault="004931BA" w:rsidP="00C93E0F">
            <w:pPr>
              <w:pStyle w:val="BodyA"/>
            </w:pPr>
          </w:p>
          <w:p w14:paraId="7741F882" w14:textId="77777777" w:rsidR="004931BA" w:rsidRDefault="004931BA" w:rsidP="00C93E0F">
            <w:pPr>
              <w:pStyle w:val="BodyA"/>
            </w:pPr>
          </w:p>
          <w:p w14:paraId="7741F883" w14:textId="77777777" w:rsidR="004931BA" w:rsidRDefault="004931BA" w:rsidP="00C93E0F">
            <w:pPr>
              <w:pStyle w:val="BodyA"/>
            </w:pPr>
          </w:p>
        </w:tc>
        <w:tc>
          <w:tcPr>
            <w:tcW w:w="4788" w:type="dxa"/>
            <w:shd w:val="clear" w:color="auto" w:fill="auto"/>
          </w:tcPr>
          <w:p w14:paraId="7741F884" w14:textId="77777777" w:rsidR="004931BA" w:rsidRDefault="004931BA" w:rsidP="00C93E0F">
            <w:pPr>
              <w:pStyle w:val="BodyA"/>
            </w:pPr>
          </w:p>
        </w:tc>
      </w:tr>
      <w:tr w:rsidR="004931BA" w14:paraId="7741F88B" w14:textId="77777777" w:rsidTr="00C93E0F">
        <w:tc>
          <w:tcPr>
            <w:tcW w:w="4788" w:type="dxa"/>
            <w:shd w:val="clear" w:color="auto" w:fill="auto"/>
          </w:tcPr>
          <w:p w14:paraId="7741F886" w14:textId="77777777" w:rsidR="004931BA" w:rsidRDefault="00274F26" w:rsidP="00C93E0F">
            <w:pPr>
              <w:pStyle w:val="BodyA"/>
            </w:pPr>
            <w:r>
              <w:t>Articles of Confederation</w:t>
            </w:r>
            <w:r w:rsidR="004931BA">
              <w:t>:</w:t>
            </w:r>
          </w:p>
          <w:p w14:paraId="7741F887" w14:textId="77777777" w:rsidR="004931BA" w:rsidRDefault="004931BA" w:rsidP="00C93E0F">
            <w:pPr>
              <w:pStyle w:val="BodyA"/>
            </w:pPr>
          </w:p>
          <w:p w14:paraId="7741F888" w14:textId="77777777" w:rsidR="004931BA" w:rsidRDefault="004931BA" w:rsidP="00C93E0F">
            <w:pPr>
              <w:pStyle w:val="BodyA"/>
            </w:pPr>
          </w:p>
          <w:p w14:paraId="7741F889" w14:textId="77777777" w:rsidR="004931BA" w:rsidRDefault="004931BA" w:rsidP="00C93E0F">
            <w:pPr>
              <w:pStyle w:val="BodyA"/>
            </w:pPr>
          </w:p>
        </w:tc>
        <w:tc>
          <w:tcPr>
            <w:tcW w:w="4788" w:type="dxa"/>
            <w:shd w:val="clear" w:color="auto" w:fill="auto"/>
          </w:tcPr>
          <w:p w14:paraId="7741F88A" w14:textId="77777777" w:rsidR="004931BA" w:rsidRDefault="004931BA" w:rsidP="00C93E0F">
            <w:pPr>
              <w:pStyle w:val="BodyA"/>
            </w:pPr>
          </w:p>
        </w:tc>
      </w:tr>
      <w:tr w:rsidR="004931BA" w14:paraId="7741F891" w14:textId="77777777" w:rsidTr="00C93E0F">
        <w:tc>
          <w:tcPr>
            <w:tcW w:w="4788" w:type="dxa"/>
            <w:shd w:val="clear" w:color="auto" w:fill="auto"/>
          </w:tcPr>
          <w:p w14:paraId="7741F88C" w14:textId="77777777" w:rsidR="004931BA" w:rsidRDefault="00274F26" w:rsidP="00C93E0F">
            <w:pPr>
              <w:pStyle w:val="BodyA"/>
            </w:pPr>
            <w:r>
              <w:t>Constitutional Convention</w:t>
            </w:r>
            <w:r w:rsidR="004931BA">
              <w:t>:</w:t>
            </w:r>
          </w:p>
          <w:p w14:paraId="7741F88D" w14:textId="77777777" w:rsidR="004931BA" w:rsidRDefault="004931BA" w:rsidP="00C93E0F">
            <w:pPr>
              <w:pStyle w:val="BodyA"/>
            </w:pPr>
          </w:p>
          <w:p w14:paraId="7741F88E" w14:textId="77777777" w:rsidR="004931BA" w:rsidRDefault="004931BA" w:rsidP="00C93E0F">
            <w:pPr>
              <w:pStyle w:val="BodyA"/>
            </w:pPr>
          </w:p>
          <w:p w14:paraId="7741F88F" w14:textId="77777777" w:rsidR="004931BA" w:rsidRDefault="004931BA" w:rsidP="00C93E0F">
            <w:pPr>
              <w:pStyle w:val="BodyA"/>
            </w:pPr>
          </w:p>
        </w:tc>
        <w:tc>
          <w:tcPr>
            <w:tcW w:w="4788" w:type="dxa"/>
            <w:shd w:val="clear" w:color="auto" w:fill="auto"/>
          </w:tcPr>
          <w:p w14:paraId="7741F890" w14:textId="77777777" w:rsidR="004931BA" w:rsidRDefault="004931BA" w:rsidP="00C93E0F">
            <w:pPr>
              <w:pStyle w:val="BodyA"/>
            </w:pPr>
          </w:p>
        </w:tc>
      </w:tr>
      <w:tr w:rsidR="004931BA" w14:paraId="7741F897" w14:textId="77777777" w:rsidTr="00C93E0F">
        <w:tc>
          <w:tcPr>
            <w:tcW w:w="4788" w:type="dxa"/>
            <w:shd w:val="clear" w:color="auto" w:fill="auto"/>
          </w:tcPr>
          <w:p w14:paraId="7741F892" w14:textId="77777777" w:rsidR="004931BA" w:rsidRDefault="00274F26" w:rsidP="00C93E0F">
            <w:pPr>
              <w:pStyle w:val="BodyA"/>
            </w:pPr>
            <w:r>
              <w:t>Shay’s Rebellion</w:t>
            </w:r>
            <w:r w:rsidR="004931BA">
              <w:t>:</w:t>
            </w:r>
          </w:p>
          <w:p w14:paraId="7741F893" w14:textId="77777777" w:rsidR="004931BA" w:rsidRDefault="004931BA" w:rsidP="00C93E0F">
            <w:pPr>
              <w:pStyle w:val="BodyA"/>
            </w:pPr>
          </w:p>
          <w:p w14:paraId="7741F894" w14:textId="77777777" w:rsidR="004931BA" w:rsidRDefault="004931BA" w:rsidP="00C93E0F">
            <w:pPr>
              <w:pStyle w:val="BodyA"/>
            </w:pPr>
          </w:p>
          <w:p w14:paraId="7741F895" w14:textId="77777777" w:rsidR="004931BA" w:rsidRDefault="004931BA" w:rsidP="00C93E0F">
            <w:pPr>
              <w:pStyle w:val="BodyA"/>
            </w:pPr>
          </w:p>
        </w:tc>
        <w:tc>
          <w:tcPr>
            <w:tcW w:w="4788" w:type="dxa"/>
            <w:shd w:val="clear" w:color="auto" w:fill="auto"/>
          </w:tcPr>
          <w:p w14:paraId="7741F896" w14:textId="77777777" w:rsidR="004931BA" w:rsidRDefault="004931BA" w:rsidP="00C93E0F">
            <w:pPr>
              <w:pStyle w:val="BodyA"/>
            </w:pPr>
          </w:p>
        </w:tc>
      </w:tr>
      <w:tr w:rsidR="004931BA" w14:paraId="7741F89D" w14:textId="77777777" w:rsidTr="00C93E0F">
        <w:tc>
          <w:tcPr>
            <w:tcW w:w="4788" w:type="dxa"/>
            <w:shd w:val="clear" w:color="auto" w:fill="auto"/>
          </w:tcPr>
          <w:p w14:paraId="7741F898" w14:textId="77777777" w:rsidR="004931BA" w:rsidRDefault="00274F26" w:rsidP="00C93E0F">
            <w:pPr>
              <w:pStyle w:val="BodyA"/>
            </w:pPr>
            <w:r>
              <w:t>Great Compromise</w:t>
            </w:r>
            <w:r w:rsidR="004931BA">
              <w:t>:</w:t>
            </w:r>
          </w:p>
          <w:p w14:paraId="7741F899" w14:textId="77777777" w:rsidR="004931BA" w:rsidRDefault="004931BA" w:rsidP="00C93E0F">
            <w:pPr>
              <w:pStyle w:val="BodyA"/>
            </w:pPr>
          </w:p>
          <w:p w14:paraId="7741F89A" w14:textId="77777777" w:rsidR="004931BA" w:rsidRDefault="004931BA" w:rsidP="00C93E0F">
            <w:pPr>
              <w:pStyle w:val="BodyA"/>
            </w:pPr>
          </w:p>
          <w:p w14:paraId="7741F89B" w14:textId="77777777" w:rsidR="004931BA" w:rsidRDefault="004931BA" w:rsidP="00C93E0F">
            <w:pPr>
              <w:pStyle w:val="BodyA"/>
            </w:pPr>
          </w:p>
        </w:tc>
        <w:tc>
          <w:tcPr>
            <w:tcW w:w="4788" w:type="dxa"/>
            <w:shd w:val="clear" w:color="auto" w:fill="auto"/>
          </w:tcPr>
          <w:p w14:paraId="7741F89C" w14:textId="77777777" w:rsidR="004931BA" w:rsidRDefault="004931BA" w:rsidP="00C93E0F">
            <w:pPr>
              <w:pStyle w:val="BodyA"/>
            </w:pPr>
          </w:p>
        </w:tc>
      </w:tr>
      <w:tr w:rsidR="004931BA" w14:paraId="7741F8A3" w14:textId="77777777" w:rsidTr="00C93E0F">
        <w:tc>
          <w:tcPr>
            <w:tcW w:w="4788" w:type="dxa"/>
            <w:shd w:val="clear" w:color="auto" w:fill="auto"/>
          </w:tcPr>
          <w:p w14:paraId="7741F89E" w14:textId="77777777" w:rsidR="004931BA" w:rsidRDefault="00274F26" w:rsidP="00C93E0F">
            <w:pPr>
              <w:pStyle w:val="BodyA"/>
            </w:pPr>
            <w:r>
              <w:lastRenderedPageBreak/>
              <w:t>republic</w:t>
            </w:r>
            <w:r w:rsidR="004931BA">
              <w:t>:</w:t>
            </w:r>
          </w:p>
          <w:p w14:paraId="7741F89F" w14:textId="77777777" w:rsidR="004931BA" w:rsidRDefault="004931BA" w:rsidP="00C93E0F">
            <w:pPr>
              <w:pStyle w:val="BodyA"/>
            </w:pPr>
          </w:p>
          <w:p w14:paraId="7741F8A0" w14:textId="77777777" w:rsidR="004931BA" w:rsidRDefault="004931BA" w:rsidP="00C93E0F">
            <w:pPr>
              <w:pStyle w:val="BodyA"/>
            </w:pPr>
          </w:p>
          <w:p w14:paraId="7741F8A1" w14:textId="77777777" w:rsidR="004931BA" w:rsidRDefault="004931BA" w:rsidP="00C93E0F">
            <w:pPr>
              <w:pStyle w:val="BodyA"/>
            </w:pPr>
          </w:p>
        </w:tc>
        <w:tc>
          <w:tcPr>
            <w:tcW w:w="4788" w:type="dxa"/>
            <w:shd w:val="clear" w:color="auto" w:fill="auto"/>
          </w:tcPr>
          <w:p w14:paraId="7741F8A2" w14:textId="77777777" w:rsidR="004931BA" w:rsidRDefault="004931BA" w:rsidP="00C93E0F">
            <w:pPr>
              <w:pStyle w:val="BodyA"/>
            </w:pPr>
          </w:p>
        </w:tc>
      </w:tr>
      <w:tr w:rsidR="004931BA" w14:paraId="7741F8A9" w14:textId="77777777" w:rsidTr="00C93E0F">
        <w:tc>
          <w:tcPr>
            <w:tcW w:w="4788" w:type="dxa"/>
            <w:shd w:val="clear" w:color="auto" w:fill="auto"/>
          </w:tcPr>
          <w:p w14:paraId="7741F8A4" w14:textId="77777777" w:rsidR="004931BA" w:rsidRDefault="00274F26" w:rsidP="00C93E0F">
            <w:pPr>
              <w:pStyle w:val="BodyA"/>
            </w:pPr>
            <w:r>
              <w:t>judicial review</w:t>
            </w:r>
            <w:r w:rsidR="004931BA">
              <w:t>:</w:t>
            </w:r>
          </w:p>
          <w:p w14:paraId="7741F8A5" w14:textId="77777777" w:rsidR="004931BA" w:rsidRDefault="004931BA" w:rsidP="00C93E0F">
            <w:pPr>
              <w:pStyle w:val="BodyA"/>
            </w:pPr>
          </w:p>
          <w:p w14:paraId="7741F8A6" w14:textId="77777777" w:rsidR="004931BA" w:rsidRDefault="004931BA" w:rsidP="00C93E0F">
            <w:pPr>
              <w:pStyle w:val="BodyA"/>
            </w:pPr>
          </w:p>
          <w:p w14:paraId="7741F8A7" w14:textId="77777777" w:rsidR="004931BA" w:rsidRDefault="004931BA" w:rsidP="00C93E0F">
            <w:pPr>
              <w:pStyle w:val="BodyA"/>
            </w:pPr>
          </w:p>
        </w:tc>
        <w:tc>
          <w:tcPr>
            <w:tcW w:w="4788" w:type="dxa"/>
            <w:shd w:val="clear" w:color="auto" w:fill="auto"/>
          </w:tcPr>
          <w:p w14:paraId="7741F8A8" w14:textId="77777777" w:rsidR="004931BA" w:rsidRDefault="004931BA" w:rsidP="00C93E0F">
            <w:pPr>
              <w:pStyle w:val="BodyA"/>
            </w:pPr>
          </w:p>
        </w:tc>
      </w:tr>
      <w:tr w:rsidR="004931BA" w14:paraId="7741F8AF" w14:textId="77777777" w:rsidTr="00C93E0F">
        <w:tc>
          <w:tcPr>
            <w:tcW w:w="4788" w:type="dxa"/>
            <w:shd w:val="clear" w:color="auto" w:fill="auto"/>
          </w:tcPr>
          <w:p w14:paraId="7741F8AA" w14:textId="77777777" w:rsidR="004931BA" w:rsidRDefault="00274F26" w:rsidP="00C93E0F">
            <w:pPr>
              <w:pStyle w:val="BodyA"/>
            </w:pPr>
            <w:r>
              <w:t>checks and balances</w:t>
            </w:r>
            <w:r w:rsidR="004931BA">
              <w:t>:</w:t>
            </w:r>
          </w:p>
          <w:p w14:paraId="7741F8AB" w14:textId="77777777" w:rsidR="004931BA" w:rsidRDefault="004931BA" w:rsidP="00C93E0F">
            <w:pPr>
              <w:pStyle w:val="BodyA"/>
            </w:pPr>
          </w:p>
          <w:p w14:paraId="7741F8AC" w14:textId="77777777" w:rsidR="004931BA" w:rsidRDefault="004931BA" w:rsidP="00C93E0F">
            <w:pPr>
              <w:pStyle w:val="BodyA"/>
            </w:pPr>
          </w:p>
          <w:p w14:paraId="7741F8AD" w14:textId="77777777" w:rsidR="004931BA" w:rsidRDefault="004931BA" w:rsidP="00C93E0F">
            <w:pPr>
              <w:pStyle w:val="BodyA"/>
            </w:pPr>
          </w:p>
        </w:tc>
        <w:tc>
          <w:tcPr>
            <w:tcW w:w="4788" w:type="dxa"/>
            <w:shd w:val="clear" w:color="auto" w:fill="auto"/>
          </w:tcPr>
          <w:p w14:paraId="7741F8AE" w14:textId="77777777" w:rsidR="004931BA" w:rsidRDefault="004931BA" w:rsidP="00C93E0F">
            <w:pPr>
              <w:pStyle w:val="BodyA"/>
            </w:pPr>
          </w:p>
        </w:tc>
      </w:tr>
      <w:tr w:rsidR="004931BA" w14:paraId="7741F8B5" w14:textId="77777777" w:rsidTr="00C93E0F">
        <w:tc>
          <w:tcPr>
            <w:tcW w:w="4788" w:type="dxa"/>
            <w:shd w:val="clear" w:color="auto" w:fill="auto"/>
          </w:tcPr>
          <w:p w14:paraId="7741F8B0" w14:textId="77777777" w:rsidR="004931BA" w:rsidRDefault="00274F26" w:rsidP="00C93E0F">
            <w:pPr>
              <w:pStyle w:val="BodyA"/>
            </w:pPr>
            <w:r>
              <w:t>federalism</w:t>
            </w:r>
            <w:r w:rsidR="004931BA">
              <w:t>:</w:t>
            </w:r>
          </w:p>
          <w:p w14:paraId="7741F8B1" w14:textId="77777777" w:rsidR="004931BA" w:rsidRDefault="004931BA" w:rsidP="00C93E0F">
            <w:pPr>
              <w:pStyle w:val="BodyA"/>
            </w:pPr>
          </w:p>
          <w:p w14:paraId="7741F8B2" w14:textId="77777777" w:rsidR="004931BA" w:rsidRDefault="004931BA" w:rsidP="00C93E0F">
            <w:pPr>
              <w:pStyle w:val="BodyA"/>
            </w:pPr>
          </w:p>
          <w:p w14:paraId="7741F8B3" w14:textId="77777777" w:rsidR="004931BA" w:rsidRDefault="004931BA" w:rsidP="00C93E0F">
            <w:pPr>
              <w:pStyle w:val="BodyA"/>
            </w:pPr>
          </w:p>
        </w:tc>
        <w:tc>
          <w:tcPr>
            <w:tcW w:w="4788" w:type="dxa"/>
            <w:shd w:val="clear" w:color="auto" w:fill="auto"/>
          </w:tcPr>
          <w:p w14:paraId="7741F8B4" w14:textId="77777777" w:rsidR="004931BA" w:rsidRDefault="004931BA" w:rsidP="00C93E0F">
            <w:pPr>
              <w:pStyle w:val="BodyA"/>
            </w:pPr>
          </w:p>
        </w:tc>
      </w:tr>
      <w:tr w:rsidR="004931BA" w14:paraId="7741F8BB" w14:textId="77777777" w:rsidTr="00C93E0F">
        <w:tc>
          <w:tcPr>
            <w:tcW w:w="4788" w:type="dxa"/>
            <w:shd w:val="clear" w:color="auto" w:fill="auto"/>
          </w:tcPr>
          <w:p w14:paraId="7741F8B6" w14:textId="77777777" w:rsidR="004931BA" w:rsidRDefault="00274F26" w:rsidP="00C93E0F">
            <w:pPr>
              <w:pStyle w:val="BodyA"/>
            </w:pPr>
            <w:r>
              <w:t>separation of powers</w:t>
            </w:r>
            <w:r w:rsidR="004931BA">
              <w:t>:</w:t>
            </w:r>
          </w:p>
          <w:p w14:paraId="7741F8B7" w14:textId="77777777" w:rsidR="004931BA" w:rsidRDefault="004931BA" w:rsidP="00C93E0F">
            <w:pPr>
              <w:pStyle w:val="BodyA"/>
            </w:pPr>
          </w:p>
          <w:p w14:paraId="7741F8B8" w14:textId="77777777" w:rsidR="004931BA" w:rsidRDefault="004931BA" w:rsidP="00C93E0F">
            <w:pPr>
              <w:pStyle w:val="BodyA"/>
            </w:pPr>
          </w:p>
          <w:p w14:paraId="7741F8B9" w14:textId="77777777" w:rsidR="004931BA" w:rsidRDefault="004931BA" w:rsidP="00C93E0F">
            <w:pPr>
              <w:pStyle w:val="BodyA"/>
            </w:pPr>
          </w:p>
        </w:tc>
        <w:tc>
          <w:tcPr>
            <w:tcW w:w="4788" w:type="dxa"/>
            <w:shd w:val="clear" w:color="auto" w:fill="auto"/>
          </w:tcPr>
          <w:p w14:paraId="7741F8BA" w14:textId="77777777" w:rsidR="004931BA" w:rsidRDefault="004931BA" w:rsidP="00C93E0F">
            <w:pPr>
              <w:pStyle w:val="BodyA"/>
            </w:pPr>
          </w:p>
        </w:tc>
      </w:tr>
    </w:tbl>
    <w:p w14:paraId="7741F8BC" w14:textId="77777777" w:rsidR="00274F26" w:rsidRPr="004931BA" w:rsidRDefault="00274F26" w:rsidP="00274F26">
      <w:pPr>
        <w:pStyle w:val="BodyA"/>
        <w:rPr>
          <w:b/>
        </w:rPr>
      </w:pPr>
      <w:r>
        <w:rPr>
          <w:b/>
        </w:rPr>
        <w:t>Chapter 2</w:t>
      </w:r>
      <w:r w:rsidRPr="004931BA">
        <w:rPr>
          <w:b/>
        </w:rPr>
        <w:t xml:space="preserve"> Vocabulary</w:t>
      </w:r>
    </w:p>
    <w:p w14:paraId="7741F8BD" w14:textId="77777777" w:rsidR="00274F26" w:rsidRDefault="00274F26" w:rsidP="00274F26">
      <w:pPr>
        <w:pStyle w:val="BodyA"/>
      </w:pPr>
    </w:p>
    <w:p w14:paraId="7741F8BE" w14:textId="77777777" w:rsidR="00274F26" w:rsidRDefault="00274F26" w:rsidP="00274F26">
      <w:pPr>
        <w:pStyle w:val="BodyA"/>
      </w:pPr>
      <w:r w:rsidRPr="004931BA">
        <w:rPr>
          <w:b/>
        </w:rPr>
        <w:t>Define</w:t>
      </w:r>
      <w:r>
        <w:t xml:space="preserve"> and provide a </w:t>
      </w:r>
      <w:r w:rsidRPr="004931BA">
        <w:rPr>
          <w:b/>
        </w:rPr>
        <w:t>relationship/picture representation/context clue</w:t>
      </w:r>
      <w:r>
        <w:t xml:space="preserve"> for every word.</w:t>
      </w:r>
    </w:p>
    <w:p w14:paraId="7741F8BF" w14:textId="77777777" w:rsidR="00274F26" w:rsidRDefault="00274F26" w:rsidP="00274F26">
      <w:pPr>
        <w:pStyle w:val="BodyA"/>
        <w:ind w:left="720" w:firstLine="720"/>
      </w:pPr>
      <w:r>
        <w:t>Definition</w:t>
      </w:r>
      <w:r>
        <w:tab/>
      </w:r>
      <w:r>
        <w:tab/>
      </w:r>
      <w:r>
        <w:tab/>
      </w:r>
      <w:r>
        <w:tab/>
      </w:r>
      <w:r>
        <w:tab/>
      </w:r>
      <w:r>
        <w:tab/>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593"/>
      </w:tblGrid>
      <w:tr w:rsidR="00274F26" w14:paraId="7741F8C5" w14:textId="77777777" w:rsidTr="00C93E0F">
        <w:tc>
          <w:tcPr>
            <w:tcW w:w="4788" w:type="dxa"/>
            <w:shd w:val="clear" w:color="auto" w:fill="auto"/>
          </w:tcPr>
          <w:p w14:paraId="7741F8C0" w14:textId="77777777" w:rsidR="00274F26" w:rsidRPr="00C93E0F" w:rsidRDefault="00274F26" w:rsidP="00C93E0F">
            <w:pPr>
              <w:pStyle w:val="BodyA"/>
              <w:rPr>
                <w:sz w:val="22"/>
                <w:szCs w:val="22"/>
              </w:rPr>
            </w:pPr>
            <w:r w:rsidRPr="00C93E0F">
              <w:rPr>
                <w:sz w:val="22"/>
                <w:szCs w:val="22"/>
              </w:rPr>
              <w:t>faction:</w:t>
            </w:r>
          </w:p>
          <w:p w14:paraId="7741F8C1" w14:textId="77777777" w:rsidR="00274F26" w:rsidRPr="00C93E0F" w:rsidRDefault="00274F26" w:rsidP="00C93E0F">
            <w:pPr>
              <w:pStyle w:val="BodyA"/>
              <w:rPr>
                <w:sz w:val="22"/>
                <w:szCs w:val="22"/>
              </w:rPr>
            </w:pPr>
          </w:p>
          <w:p w14:paraId="7741F8C2" w14:textId="77777777" w:rsidR="00274F26" w:rsidRPr="00C93E0F" w:rsidRDefault="00274F26" w:rsidP="00C93E0F">
            <w:pPr>
              <w:pStyle w:val="BodyA"/>
              <w:rPr>
                <w:sz w:val="22"/>
                <w:szCs w:val="22"/>
              </w:rPr>
            </w:pPr>
          </w:p>
          <w:p w14:paraId="7741F8C3" w14:textId="77777777" w:rsidR="00274F26" w:rsidRPr="00C93E0F" w:rsidRDefault="00274F26" w:rsidP="00C93E0F">
            <w:pPr>
              <w:pStyle w:val="BodyA"/>
              <w:rPr>
                <w:sz w:val="22"/>
                <w:szCs w:val="22"/>
              </w:rPr>
            </w:pPr>
          </w:p>
        </w:tc>
        <w:tc>
          <w:tcPr>
            <w:tcW w:w="4788" w:type="dxa"/>
            <w:shd w:val="clear" w:color="auto" w:fill="auto"/>
          </w:tcPr>
          <w:p w14:paraId="7741F8C4" w14:textId="77777777" w:rsidR="00274F26" w:rsidRDefault="00274F26" w:rsidP="00C93E0F">
            <w:pPr>
              <w:pStyle w:val="BodyA"/>
            </w:pPr>
          </w:p>
        </w:tc>
      </w:tr>
      <w:tr w:rsidR="00274F26" w14:paraId="7741F8CB" w14:textId="77777777" w:rsidTr="00C93E0F">
        <w:tc>
          <w:tcPr>
            <w:tcW w:w="4788" w:type="dxa"/>
            <w:shd w:val="clear" w:color="auto" w:fill="auto"/>
          </w:tcPr>
          <w:p w14:paraId="7741F8C6" w14:textId="77777777" w:rsidR="00274F26" w:rsidRPr="00C93E0F" w:rsidRDefault="00274F26" w:rsidP="00C93E0F">
            <w:pPr>
              <w:pStyle w:val="BodyA"/>
              <w:rPr>
                <w:sz w:val="22"/>
                <w:szCs w:val="22"/>
              </w:rPr>
            </w:pPr>
            <w:r w:rsidRPr="00C93E0F">
              <w:rPr>
                <w:sz w:val="22"/>
                <w:szCs w:val="22"/>
              </w:rPr>
              <w:t>Federalists:</w:t>
            </w:r>
          </w:p>
          <w:p w14:paraId="7741F8C7" w14:textId="77777777" w:rsidR="00274F26" w:rsidRPr="00C93E0F" w:rsidRDefault="00274F26" w:rsidP="00C93E0F">
            <w:pPr>
              <w:pStyle w:val="BodyA"/>
              <w:rPr>
                <w:sz w:val="22"/>
                <w:szCs w:val="22"/>
              </w:rPr>
            </w:pPr>
          </w:p>
          <w:p w14:paraId="7741F8C8" w14:textId="77777777" w:rsidR="00274F26" w:rsidRPr="00C93E0F" w:rsidRDefault="00274F26" w:rsidP="00C93E0F">
            <w:pPr>
              <w:pStyle w:val="BodyA"/>
              <w:rPr>
                <w:sz w:val="22"/>
                <w:szCs w:val="22"/>
              </w:rPr>
            </w:pPr>
          </w:p>
          <w:p w14:paraId="7741F8C9" w14:textId="77777777" w:rsidR="00274F26" w:rsidRPr="00C93E0F" w:rsidRDefault="00274F26" w:rsidP="00C93E0F">
            <w:pPr>
              <w:pStyle w:val="BodyA"/>
              <w:rPr>
                <w:sz w:val="22"/>
                <w:szCs w:val="22"/>
              </w:rPr>
            </w:pPr>
          </w:p>
        </w:tc>
        <w:tc>
          <w:tcPr>
            <w:tcW w:w="4788" w:type="dxa"/>
            <w:shd w:val="clear" w:color="auto" w:fill="auto"/>
          </w:tcPr>
          <w:p w14:paraId="7741F8CA" w14:textId="77777777" w:rsidR="00274F26" w:rsidRDefault="00274F26" w:rsidP="00C93E0F">
            <w:pPr>
              <w:pStyle w:val="BodyA"/>
            </w:pPr>
          </w:p>
        </w:tc>
      </w:tr>
      <w:tr w:rsidR="00274F26" w14:paraId="7741F8D1" w14:textId="77777777" w:rsidTr="00C93E0F">
        <w:tc>
          <w:tcPr>
            <w:tcW w:w="4788" w:type="dxa"/>
            <w:shd w:val="clear" w:color="auto" w:fill="auto"/>
          </w:tcPr>
          <w:p w14:paraId="7741F8CC" w14:textId="77777777" w:rsidR="00274F26" w:rsidRPr="00C93E0F" w:rsidRDefault="00274F26" w:rsidP="00C93E0F">
            <w:pPr>
              <w:pStyle w:val="BodyA"/>
              <w:rPr>
                <w:sz w:val="22"/>
                <w:szCs w:val="22"/>
              </w:rPr>
            </w:pPr>
            <w:r w:rsidRPr="00C93E0F">
              <w:rPr>
                <w:sz w:val="22"/>
                <w:szCs w:val="22"/>
              </w:rPr>
              <w:t>Antifederalists:</w:t>
            </w:r>
          </w:p>
          <w:p w14:paraId="7741F8CD" w14:textId="77777777" w:rsidR="00274F26" w:rsidRPr="00C93E0F" w:rsidRDefault="00274F26" w:rsidP="00C93E0F">
            <w:pPr>
              <w:pStyle w:val="BodyA"/>
              <w:rPr>
                <w:sz w:val="22"/>
                <w:szCs w:val="22"/>
              </w:rPr>
            </w:pPr>
          </w:p>
          <w:p w14:paraId="7741F8CE" w14:textId="77777777" w:rsidR="00274F26" w:rsidRPr="00C93E0F" w:rsidRDefault="00274F26" w:rsidP="00C93E0F">
            <w:pPr>
              <w:pStyle w:val="BodyA"/>
              <w:rPr>
                <w:sz w:val="22"/>
                <w:szCs w:val="22"/>
              </w:rPr>
            </w:pPr>
          </w:p>
          <w:p w14:paraId="7741F8CF" w14:textId="77777777" w:rsidR="00274F26" w:rsidRPr="00C93E0F" w:rsidRDefault="00274F26" w:rsidP="00C93E0F">
            <w:pPr>
              <w:pStyle w:val="BodyA"/>
              <w:rPr>
                <w:sz w:val="22"/>
                <w:szCs w:val="22"/>
              </w:rPr>
            </w:pPr>
          </w:p>
        </w:tc>
        <w:tc>
          <w:tcPr>
            <w:tcW w:w="4788" w:type="dxa"/>
            <w:shd w:val="clear" w:color="auto" w:fill="auto"/>
          </w:tcPr>
          <w:p w14:paraId="7741F8D0" w14:textId="77777777" w:rsidR="00274F26" w:rsidRDefault="00274F26" w:rsidP="00C93E0F">
            <w:pPr>
              <w:pStyle w:val="BodyA"/>
            </w:pPr>
          </w:p>
        </w:tc>
      </w:tr>
      <w:tr w:rsidR="00274F26" w14:paraId="7741F8D7" w14:textId="77777777" w:rsidTr="00C93E0F">
        <w:tc>
          <w:tcPr>
            <w:tcW w:w="4788" w:type="dxa"/>
            <w:shd w:val="clear" w:color="auto" w:fill="auto"/>
          </w:tcPr>
          <w:p w14:paraId="7741F8D2" w14:textId="77777777" w:rsidR="00274F26" w:rsidRPr="00C93E0F" w:rsidRDefault="00274F26" w:rsidP="00C93E0F">
            <w:pPr>
              <w:pStyle w:val="BodyA"/>
              <w:rPr>
                <w:sz w:val="22"/>
                <w:szCs w:val="22"/>
              </w:rPr>
            </w:pPr>
            <w:r w:rsidRPr="00C93E0F">
              <w:rPr>
                <w:sz w:val="22"/>
                <w:szCs w:val="22"/>
              </w:rPr>
              <w:t>Federalist papers:</w:t>
            </w:r>
          </w:p>
          <w:p w14:paraId="7741F8D3" w14:textId="77777777" w:rsidR="00274F26" w:rsidRPr="00C93E0F" w:rsidRDefault="00274F26" w:rsidP="00C93E0F">
            <w:pPr>
              <w:pStyle w:val="BodyA"/>
              <w:rPr>
                <w:sz w:val="22"/>
                <w:szCs w:val="22"/>
              </w:rPr>
            </w:pPr>
          </w:p>
          <w:p w14:paraId="7741F8D4" w14:textId="77777777" w:rsidR="00274F26" w:rsidRPr="00C93E0F" w:rsidRDefault="00274F26" w:rsidP="00C93E0F">
            <w:pPr>
              <w:pStyle w:val="BodyA"/>
              <w:rPr>
                <w:sz w:val="22"/>
                <w:szCs w:val="22"/>
              </w:rPr>
            </w:pPr>
          </w:p>
          <w:p w14:paraId="7741F8D5" w14:textId="77777777" w:rsidR="00274F26" w:rsidRPr="00C93E0F" w:rsidRDefault="00274F26" w:rsidP="00C93E0F">
            <w:pPr>
              <w:pStyle w:val="BodyA"/>
              <w:rPr>
                <w:sz w:val="22"/>
                <w:szCs w:val="22"/>
              </w:rPr>
            </w:pPr>
          </w:p>
        </w:tc>
        <w:tc>
          <w:tcPr>
            <w:tcW w:w="4788" w:type="dxa"/>
            <w:shd w:val="clear" w:color="auto" w:fill="auto"/>
          </w:tcPr>
          <w:p w14:paraId="7741F8D6" w14:textId="77777777" w:rsidR="00274F26" w:rsidRDefault="00274F26" w:rsidP="00C93E0F">
            <w:pPr>
              <w:pStyle w:val="BodyA"/>
            </w:pPr>
          </w:p>
        </w:tc>
      </w:tr>
      <w:tr w:rsidR="00274F26" w14:paraId="7741F8DD" w14:textId="77777777" w:rsidTr="00C93E0F">
        <w:tc>
          <w:tcPr>
            <w:tcW w:w="4788" w:type="dxa"/>
            <w:shd w:val="clear" w:color="auto" w:fill="auto"/>
          </w:tcPr>
          <w:p w14:paraId="7741F8D8" w14:textId="77777777" w:rsidR="00274F26" w:rsidRPr="00C93E0F" w:rsidRDefault="00274F26" w:rsidP="00C93E0F">
            <w:pPr>
              <w:pStyle w:val="BodyA"/>
              <w:rPr>
                <w:sz w:val="22"/>
                <w:szCs w:val="22"/>
              </w:rPr>
            </w:pPr>
            <w:r w:rsidRPr="00C93E0F">
              <w:rPr>
                <w:sz w:val="22"/>
                <w:szCs w:val="22"/>
              </w:rPr>
              <w:t>coal</w:t>
            </w:r>
            <w:r w:rsidR="00F23152" w:rsidRPr="00C93E0F">
              <w:rPr>
                <w:sz w:val="22"/>
                <w:szCs w:val="22"/>
              </w:rPr>
              <w:t>i</w:t>
            </w:r>
            <w:r w:rsidRPr="00C93E0F">
              <w:rPr>
                <w:sz w:val="22"/>
                <w:szCs w:val="22"/>
              </w:rPr>
              <w:t>tion:</w:t>
            </w:r>
          </w:p>
          <w:p w14:paraId="7741F8D9" w14:textId="77777777" w:rsidR="00274F26" w:rsidRPr="00C93E0F" w:rsidRDefault="00274F26" w:rsidP="00C93E0F">
            <w:pPr>
              <w:pStyle w:val="BodyA"/>
              <w:rPr>
                <w:sz w:val="22"/>
                <w:szCs w:val="22"/>
              </w:rPr>
            </w:pPr>
          </w:p>
          <w:p w14:paraId="7741F8DA" w14:textId="77777777" w:rsidR="00274F26" w:rsidRPr="00C93E0F" w:rsidRDefault="00274F26" w:rsidP="00C93E0F">
            <w:pPr>
              <w:pStyle w:val="BodyA"/>
              <w:rPr>
                <w:sz w:val="22"/>
                <w:szCs w:val="22"/>
              </w:rPr>
            </w:pPr>
          </w:p>
          <w:p w14:paraId="7741F8DB" w14:textId="77777777" w:rsidR="00274F26" w:rsidRPr="00C93E0F" w:rsidRDefault="00274F26" w:rsidP="00C93E0F">
            <w:pPr>
              <w:pStyle w:val="BodyA"/>
              <w:rPr>
                <w:sz w:val="22"/>
                <w:szCs w:val="22"/>
              </w:rPr>
            </w:pPr>
          </w:p>
        </w:tc>
        <w:tc>
          <w:tcPr>
            <w:tcW w:w="4788" w:type="dxa"/>
            <w:shd w:val="clear" w:color="auto" w:fill="auto"/>
          </w:tcPr>
          <w:p w14:paraId="7741F8DC" w14:textId="77777777" w:rsidR="00274F26" w:rsidRDefault="00274F26" w:rsidP="00C93E0F">
            <w:pPr>
              <w:pStyle w:val="BodyA"/>
            </w:pPr>
          </w:p>
        </w:tc>
      </w:tr>
      <w:tr w:rsidR="00274F26" w14:paraId="7741F8E3" w14:textId="77777777" w:rsidTr="00C93E0F">
        <w:tc>
          <w:tcPr>
            <w:tcW w:w="4788" w:type="dxa"/>
            <w:shd w:val="clear" w:color="auto" w:fill="auto"/>
          </w:tcPr>
          <w:p w14:paraId="7741F8DE" w14:textId="77777777" w:rsidR="00274F26" w:rsidRPr="00C93E0F" w:rsidRDefault="00274F26" w:rsidP="00C93E0F">
            <w:pPr>
              <w:pStyle w:val="BodyA"/>
              <w:rPr>
                <w:sz w:val="22"/>
                <w:szCs w:val="22"/>
              </w:rPr>
            </w:pPr>
            <w:r w:rsidRPr="00C93E0F">
              <w:rPr>
                <w:sz w:val="22"/>
                <w:szCs w:val="22"/>
              </w:rPr>
              <w:t>writ of habeas corpus:</w:t>
            </w:r>
          </w:p>
          <w:p w14:paraId="7741F8DF" w14:textId="77777777" w:rsidR="00274F26" w:rsidRPr="00C93E0F" w:rsidRDefault="00274F26" w:rsidP="00C93E0F">
            <w:pPr>
              <w:pStyle w:val="BodyA"/>
              <w:rPr>
                <w:sz w:val="22"/>
                <w:szCs w:val="22"/>
              </w:rPr>
            </w:pPr>
          </w:p>
          <w:p w14:paraId="7741F8E0" w14:textId="77777777" w:rsidR="00274F26" w:rsidRPr="00C93E0F" w:rsidRDefault="00274F26" w:rsidP="00C93E0F">
            <w:pPr>
              <w:pStyle w:val="BodyA"/>
              <w:rPr>
                <w:sz w:val="22"/>
                <w:szCs w:val="22"/>
              </w:rPr>
            </w:pPr>
          </w:p>
          <w:p w14:paraId="7741F8E1" w14:textId="77777777" w:rsidR="00274F26" w:rsidRPr="00C93E0F" w:rsidRDefault="00274F26" w:rsidP="00C93E0F">
            <w:pPr>
              <w:pStyle w:val="BodyA"/>
              <w:rPr>
                <w:sz w:val="22"/>
                <w:szCs w:val="22"/>
              </w:rPr>
            </w:pPr>
          </w:p>
        </w:tc>
        <w:tc>
          <w:tcPr>
            <w:tcW w:w="4788" w:type="dxa"/>
            <w:shd w:val="clear" w:color="auto" w:fill="auto"/>
          </w:tcPr>
          <w:p w14:paraId="7741F8E2" w14:textId="77777777" w:rsidR="00274F26" w:rsidRDefault="00274F26" w:rsidP="00C93E0F">
            <w:pPr>
              <w:pStyle w:val="BodyA"/>
            </w:pPr>
          </w:p>
        </w:tc>
      </w:tr>
      <w:tr w:rsidR="00274F26" w14:paraId="7741F8E9" w14:textId="77777777" w:rsidTr="00C93E0F">
        <w:tc>
          <w:tcPr>
            <w:tcW w:w="4788" w:type="dxa"/>
            <w:shd w:val="clear" w:color="auto" w:fill="auto"/>
          </w:tcPr>
          <w:p w14:paraId="7741F8E4" w14:textId="77777777" w:rsidR="00274F26" w:rsidRPr="00C93E0F" w:rsidRDefault="00274F26" w:rsidP="00C93E0F">
            <w:pPr>
              <w:pStyle w:val="BodyA"/>
              <w:rPr>
                <w:sz w:val="22"/>
                <w:szCs w:val="22"/>
              </w:rPr>
            </w:pPr>
            <w:r w:rsidRPr="00C93E0F">
              <w:rPr>
                <w:sz w:val="22"/>
                <w:szCs w:val="22"/>
              </w:rPr>
              <w:lastRenderedPageBreak/>
              <w:t>bill of attainder:</w:t>
            </w:r>
          </w:p>
          <w:p w14:paraId="7741F8E5" w14:textId="77777777" w:rsidR="00274F26" w:rsidRPr="00C93E0F" w:rsidRDefault="00274F26" w:rsidP="00C93E0F">
            <w:pPr>
              <w:pStyle w:val="BodyA"/>
              <w:rPr>
                <w:sz w:val="22"/>
                <w:szCs w:val="22"/>
              </w:rPr>
            </w:pPr>
          </w:p>
          <w:p w14:paraId="7741F8E6" w14:textId="77777777" w:rsidR="00274F26" w:rsidRPr="00C93E0F" w:rsidRDefault="00274F26" w:rsidP="00C93E0F">
            <w:pPr>
              <w:pStyle w:val="BodyA"/>
              <w:rPr>
                <w:sz w:val="22"/>
                <w:szCs w:val="22"/>
              </w:rPr>
            </w:pPr>
          </w:p>
          <w:p w14:paraId="7741F8E7" w14:textId="77777777" w:rsidR="00274F26" w:rsidRPr="00C93E0F" w:rsidRDefault="00274F26" w:rsidP="00C93E0F">
            <w:pPr>
              <w:pStyle w:val="BodyA"/>
              <w:rPr>
                <w:sz w:val="22"/>
                <w:szCs w:val="22"/>
              </w:rPr>
            </w:pPr>
          </w:p>
        </w:tc>
        <w:tc>
          <w:tcPr>
            <w:tcW w:w="4788" w:type="dxa"/>
            <w:shd w:val="clear" w:color="auto" w:fill="auto"/>
          </w:tcPr>
          <w:p w14:paraId="7741F8E8" w14:textId="77777777" w:rsidR="00274F26" w:rsidRDefault="00274F26" w:rsidP="00C93E0F">
            <w:pPr>
              <w:pStyle w:val="BodyA"/>
            </w:pPr>
          </w:p>
        </w:tc>
      </w:tr>
      <w:tr w:rsidR="00274F26" w14:paraId="7741F8EF" w14:textId="77777777" w:rsidTr="00C93E0F">
        <w:tc>
          <w:tcPr>
            <w:tcW w:w="4788" w:type="dxa"/>
            <w:shd w:val="clear" w:color="auto" w:fill="auto"/>
          </w:tcPr>
          <w:p w14:paraId="7741F8EA" w14:textId="77777777" w:rsidR="00274F26" w:rsidRPr="00C93E0F" w:rsidRDefault="00274F26" w:rsidP="00C93E0F">
            <w:pPr>
              <w:pStyle w:val="BodyA"/>
              <w:rPr>
                <w:sz w:val="22"/>
                <w:szCs w:val="22"/>
              </w:rPr>
            </w:pPr>
            <w:r w:rsidRPr="00C93E0F">
              <w:rPr>
                <w:sz w:val="22"/>
                <w:szCs w:val="22"/>
              </w:rPr>
              <w:t>Ex post facto law:</w:t>
            </w:r>
          </w:p>
          <w:p w14:paraId="7741F8EB" w14:textId="77777777" w:rsidR="00274F26" w:rsidRPr="00C93E0F" w:rsidRDefault="00274F26" w:rsidP="00C93E0F">
            <w:pPr>
              <w:pStyle w:val="BodyA"/>
              <w:rPr>
                <w:sz w:val="22"/>
                <w:szCs w:val="22"/>
              </w:rPr>
            </w:pPr>
          </w:p>
          <w:p w14:paraId="7741F8EC" w14:textId="77777777" w:rsidR="00274F26" w:rsidRPr="00C93E0F" w:rsidRDefault="00274F26" w:rsidP="00C93E0F">
            <w:pPr>
              <w:pStyle w:val="BodyA"/>
              <w:rPr>
                <w:sz w:val="22"/>
                <w:szCs w:val="22"/>
              </w:rPr>
            </w:pPr>
          </w:p>
          <w:p w14:paraId="7741F8ED" w14:textId="77777777" w:rsidR="00274F26" w:rsidRPr="00C93E0F" w:rsidRDefault="00274F26" w:rsidP="00C93E0F">
            <w:pPr>
              <w:pStyle w:val="BodyA"/>
              <w:rPr>
                <w:sz w:val="22"/>
                <w:szCs w:val="22"/>
              </w:rPr>
            </w:pPr>
          </w:p>
        </w:tc>
        <w:tc>
          <w:tcPr>
            <w:tcW w:w="4788" w:type="dxa"/>
            <w:shd w:val="clear" w:color="auto" w:fill="auto"/>
          </w:tcPr>
          <w:p w14:paraId="7741F8EE" w14:textId="77777777" w:rsidR="00274F26" w:rsidRDefault="00274F26" w:rsidP="00C93E0F">
            <w:pPr>
              <w:pStyle w:val="BodyA"/>
            </w:pPr>
          </w:p>
        </w:tc>
      </w:tr>
      <w:tr w:rsidR="00274F26" w14:paraId="7741F8F5" w14:textId="77777777" w:rsidTr="00C93E0F">
        <w:tc>
          <w:tcPr>
            <w:tcW w:w="4788" w:type="dxa"/>
            <w:shd w:val="clear" w:color="auto" w:fill="auto"/>
          </w:tcPr>
          <w:p w14:paraId="7741F8F0" w14:textId="77777777" w:rsidR="00274F26" w:rsidRPr="00C93E0F" w:rsidRDefault="00274F26" w:rsidP="00C93E0F">
            <w:pPr>
              <w:pStyle w:val="BodyA"/>
              <w:rPr>
                <w:sz w:val="22"/>
                <w:szCs w:val="22"/>
              </w:rPr>
            </w:pPr>
            <w:r w:rsidRPr="00C93E0F">
              <w:rPr>
                <w:sz w:val="22"/>
                <w:szCs w:val="22"/>
              </w:rPr>
              <w:t>Bill of Rights:</w:t>
            </w:r>
          </w:p>
          <w:p w14:paraId="7741F8F1" w14:textId="77777777" w:rsidR="00274F26" w:rsidRPr="00C93E0F" w:rsidRDefault="00274F26" w:rsidP="00C93E0F">
            <w:pPr>
              <w:pStyle w:val="BodyA"/>
              <w:rPr>
                <w:sz w:val="22"/>
                <w:szCs w:val="22"/>
              </w:rPr>
            </w:pPr>
          </w:p>
          <w:p w14:paraId="7741F8F2" w14:textId="77777777" w:rsidR="00274F26" w:rsidRPr="00C93E0F" w:rsidRDefault="00274F26" w:rsidP="00C93E0F">
            <w:pPr>
              <w:pStyle w:val="BodyA"/>
              <w:rPr>
                <w:sz w:val="22"/>
                <w:szCs w:val="22"/>
              </w:rPr>
            </w:pPr>
          </w:p>
          <w:p w14:paraId="7741F8F3" w14:textId="77777777" w:rsidR="00274F26" w:rsidRPr="00C93E0F" w:rsidRDefault="00274F26" w:rsidP="00C93E0F">
            <w:pPr>
              <w:pStyle w:val="BodyA"/>
              <w:rPr>
                <w:sz w:val="22"/>
                <w:szCs w:val="22"/>
              </w:rPr>
            </w:pPr>
          </w:p>
        </w:tc>
        <w:tc>
          <w:tcPr>
            <w:tcW w:w="4788" w:type="dxa"/>
            <w:shd w:val="clear" w:color="auto" w:fill="auto"/>
          </w:tcPr>
          <w:p w14:paraId="7741F8F4" w14:textId="77777777" w:rsidR="00274F26" w:rsidRDefault="00274F26" w:rsidP="00C93E0F">
            <w:pPr>
              <w:pStyle w:val="BodyA"/>
            </w:pPr>
          </w:p>
        </w:tc>
      </w:tr>
      <w:tr w:rsidR="00274F26" w14:paraId="7741F8FB" w14:textId="77777777" w:rsidTr="00C93E0F">
        <w:tc>
          <w:tcPr>
            <w:tcW w:w="4788" w:type="dxa"/>
            <w:shd w:val="clear" w:color="auto" w:fill="auto"/>
          </w:tcPr>
          <w:p w14:paraId="7741F8F6" w14:textId="77777777" w:rsidR="00274F26" w:rsidRPr="00C93E0F" w:rsidRDefault="00274F26" w:rsidP="00C93E0F">
            <w:pPr>
              <w:pStyle w:val="BodyA"/>
              <w:rPr>
                <w:sz w:val="22"/>
                <w:szCs w:val="22"/>
              </w:rPr>
            </w:pPr>
            <w:r w:rsidRPr="00C93E0F">
              <w:rPr>
                <w:sz w:val="22"/>
                <w:szCs w:val="22"/>
              </w:rPr>
              <w:t>amendments:</w:t>
            </w:r>
          </w:p>
          <w:p w14:paraId="7741F8F7" w14:textId="77777777" w:rsidR="00274F26" w:rsidRPr="00C93E0F" w:rsidRDefault="00274F26" w:rsidP="00C93E0F">
            <w:pPr>
              <w:pStyle w:val="BodyA"/>
              <w:rPr>
                <w:sz w:val="22"/>
                <w:szCs w:val="22"/>
              </w:rPr>
            </w:pPr>
          </w:p>
          <w:p w14:paraId="7741F8F8" w14:textId="77777777" w:rsidR="00274F26" w:rsidRPr="00C93E0F" w:rsidRDefault="00274F26" w:rsidP="00C93E0F">
            <w:pPr>
              <w:pStyle w:val="BodyA"/>
              <w:rPr>
                <w:sz w:val="22"/>
                <w:szCs w:val="22"/>
              </w:rPr>
            </w:pPr>
          </w:p>
          <w:p w14:paraId="7741F8F9" w14:textId="77777777" w:rsidR="00274F26" w:rsidRPr="00C93E0F" w:rsidRDefault="00274F26" w:rsidP="00C93E0F">
            <w:pPr>
              <w:pStyle w:val="BodyA"/>
              <w:tabs>
                <w:tab w:val="left" w:pos="3840"/>
              </w:tabs>
              <w:rPr>
                <w:sz w:val="22"/>
                <w:szCs w:val="22"/>
              </w:rPr>
            </w:pPr>
            <w:r w:rsidRPr="00C93E0F">
              <w:rPr>
                <w:sz w:val="22"/>
                <w:szCs w:val="22"/>
              </w:rPr>
              <w:tab/>
            </w:r>
          </w:p>
        </w:tc>
        <w:tc>
          <w:tcPr>
            <w:tcW w:w="4788" w:type="dxa"/>
            <w:shd w:val="clear" w:color="auto" w:fill="auto"/>
          </w:tcPr>
          <w:p w14:paraId="7741F8FA" w14:textId="77777777" w:rsidR="00274F26" w:rsidRDefault="00274F26" w:rsidP="00C93E0F">
            <w:pPr>
              <w:pStyle w:val="BodyA"/>
            </w:pPr>
          </w:p>
        </w:tc>
      </w:tr>
      <w:tr w:rsidR="00274F26" w14:paraId="7741F901" w14:textId="77777777" w:rsidTr="00C93E0F">
        <w:tc>
          <w:tcPr>
            <w:tcW w:w="4788" w:type="dxa"/>
            <w:shd w:val="clear" w:color="auto" w:fill="auto"/>
          </w:tcPr>
          <w:p w14:paraId="7741F8FC" w14:textId="77777777" w:rsidR="00274F26" w:rsidRPr="00C93E0F" w:rsidRDefault="00274F26" w:rsidP="00C93E0F">
            <w:pPr>
              <w:pStyle w:val="BodyA"/>
              <w:rPr>
                <w:sz w:val="22"/>
                <w:szCs w:val="22"/>
              </w:rPr>
            </w:pPr>
            <w:r w:rsidRPr="00C93E0F">
              <w:rPr>
                <w:sz w:val="22"/>
                <w:szCs w:val="22"/>
              </w:rPr>
              <w:t>line-item veto:</w:t>
            </w:r>
          </w:p>
          <w:p w14:paraId="7741F8FD" w14:textId="77777777" w:rsidR="00274F26" w:rsidRPr="00C93E0F" w:rsidRDefault="00274F26" w:rsidP="00C93E0F">
            <w:pPr>
              <w:pStyle w:val="BodyA"/>
              <w:rPr>
                <w:sz w:val="22"/>
                <w:szCs w:val="22"/>
              </w:rPr>
            </w:pPr>
          </w:p>
          <w:p w14:paraId="7741F8FE" w14:textId="77777777" w:rsidR="00274F26" w:rsidRPr="00C93E0F" w:rsidRDefault="00274F26" w:rsidP="00C93E0F">
            <w:pPr>
              <w:pStyle w:val="BodyA"/>
              <w:rPr>
                <w:sz w:val="22"/>
                <w:szCs w:val="22"/>
              </w:rPr>
            </w:pPr>
          </w:p>
          <w:p w14:paraId="7741F8FF" w14:textId="77777777" w:rsidR="00274F26" w:rsidRPr="00C93E0F" w:rsidRDefault="00274F26" w:rsidP="00C93E0F">
            <w:pPr>
              <w:pStyle w:val="BodyA"/>
              <w:rPr>
                <w:sz w:val="22"/>
                <w:szCs w:val="22"/>
              </w:rPr>
            </w:pPr>
          </w:p>
        </w:tc>
        <w:tc>
          <w:tcPr>
            <w:tcW w:w="4788" w:type="dxa"/>
            <w:shd w:val="clear" w:color="auto" w:fill="auto"/>
          </w:tcPr>
          <w:p w14:paraId="7741F900" w14:textId="77777777" w:rsidR="00274F26" w:rsidRDefault="00274F26" w:rsidP="00C93E0F">
            <w:pPr>
              <w:pStyle w:val="BodyA"/>
            </w:pPr>
          </w:p>
        </w:tc>
      </w:tr>
    </w:tbl>
    <w:p w14:paraId="7741F902" w14:textId="77777777" w:rsidR="00E66B5D" w:rsidRDefault="00E66B5D" w:rsidP="004931BA">
      <w:pPr>
        <w:tabs>
          <w:tab w:val="left" w:pos="1335"/>
        </w:tabs>
        <w:rPr>
          <w:lang w:eastAsia="ja-JP" w:bidi="x-none"/>
        </w:rPr>
      </w:pPr>
    </w:p>
    <w:p w14:paraId="7741F903" w14:textId="77777777" w:rsidR="00274F26" w:rsidRPr="004931BA" w:rsidRDefault="00274F26" w:rsidP="00274F26">
      <w:pPr>
        <w:pStyle w:val="BodyA"/>
        <w:rPr>
          <w:b/>
        </w:rPr>
      </w:pPr>
      <w:r>
        <w:rPr>
          <w:b/>
        </w:rPr>
        <w:t>Chapter 3</w:t>
      </w:r>
      <w:r w:rsidRPr="004931BA">
        <w:rPr>
          <w:b/>
        </w:rPr>
        <w:t xml:space="preserve"> Vocabulary</w:t>
      </w:r>
    </w:p>
    <w:p w14:paraId="7741F904" w14:textId="77777777" w:rsidR="00274F26" w:rsidRDefault="00274F26" w:rsidP="00274F26">
      <w:pPr>
        <w:pStyle w:val="BodyA"/>
      </w:pPr>
    </w:p>
    <w:p w14:paraId="7741F905" w14:textId="77777777" w:rsidR="00274F26" w:rsidRDefault="00274F26" w:rsidP="00274F26">
      <w:pPr>
        <w:pStyle w:val="BodyA"/>
      </w:pPr>
      <w:r w:rsidRPr="004931BA">
        <w:rPr>
          <w:b/>
        </w:rPr>
        <w:t>Define</w:t>
      </w:r>
      <w:r>
        <w:t xml:space="preserve"> and provide a </w:t>
      </w:r>
      <w:r w:rsidRPr="004931BA">
        <w:rPr>
          <w:b/>
        </w:rPr>
        <w:t>relationship/picture representation/context clue</w:t>
      </w:r>
      <w:r>
        <w:t xml:space="preserve"> for every word.</w:t>
      </w:r>
    </w:p>
    <w:p w14:paraId="7741F906" w14:textId="77777777" w:rsidR="00274F26" w:rsidRDefault="00274F26" w:rsidP="00274F26">
      <w:pPr>
        <w:pStyle w:val="BodyA"/>
        <w:ind w:left="720" w:firstLine="720"/>
      </w:pPr>
      <w:r>
        <w:t>Definition</w:t>
      </w:r>
      <w:r>
        <w:tab/>
      </w:r>
      <w:r>
        <w:tab/>
      </w:r>
      <w:r>
        <w:tab/>
      </w:r>
      <w:r>
        <w:tab/>
      </w:r>
      <w:r>
        <w:tab/>
      </w:r>
      <w:r>
        <w:tab/>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593"/>
      </w:tblGrid>
      <w:tr w:rsidR="00274F26" w:rsidRPr="00274F26" w14:paraId="7741F90C" w14:textId="77777777" w:rsidTr="00C93E0F">
        <w:tc>
          <w:tcPr>
            <w:tcW w:w="4788" w:type="dxa"/>
            <w:shd w:val="clear" w:color="auto" w:fill="auto"/>
          </w:tcPr>
          <w:p w14:paraId="7741F907" w14:textId="77777777" w:rsidR="00274F26" w:rsidRPr="00C93E0F" w:rsidRDefault="00351C35" w:rsidP="00C93E0F">
            <w:pPr>
              <w:pStyle w:val="BodyA"/>
              <w:rPr>
                <w:szCs w:val="24"/>
              </w:rPr>
            </w:pPr>
            <w:r w:rsidRPr="00C93E0F">
              <w:rPr>
                <w:szCs w:val="24"/>
              </w:rPr>
              <w:t>devolution</w:t>
            </w:r>
            <w:r w:rsidR="00274F26" w:rsidRPr="00C93E0F">
              <w:rPr>
                <w:szCs w:val="24"/>
              </w:rPr>
              <w:t>:</w:t>
            </w:r>
          </w:p>
          <w:p w14:paraId="7741F908" w14:textId="77777777" w:rsidR="00274F26" w:rsidRPr="00C93E0F" w:rsidRDefault="00274F26" w:rsidP="00C93E0F">
            <w:pPr>
              <w:pStyle w:val="BodyA"/>
              <w:rPr>
                <w:szCs w:val="24"/>
              </w:rPr>
            </w:pPr>
          </w:p>
          <w:p w14:paraId="7741F909" w14:textId="77777777" w:rsidR="00274F26" w:rsidRPr="00C93E0F" w:rsidRDefault="00274F26" w:rsidP="00C93E0F">
            <w:pPr>
              <w:pStyle w:val="BodyA"/>
              <w:rPr>
                <w:szCs w:val="24"/>
              </w:rPr>
            </w:pPr>
          </w:p>
          <w:p w14:paraId="7741F90A" w14:textId="77777777" w:rsidR="00274F26" w:rsidRPr="00C93E0F" w:rsidRDefault="00274F26" w:rsidP="00C93E0F">
            <w:pPr>
              <w:pStyle w:val="BodyA"/>
              <w:rPr>
                <w:szCs w:val="24"/>
              </w:rPr>
            </w:pPr>
          </w:p>
        </w:tc>
        <w:tc>
          <w:tcPr>
            <w:tcW w:w="4788" w:type="dxa"/>
            <w:shd w:val="clear" w:color="auto" w:fill="auto"/>
          </w:tcPr>
          <w:p w14:paraId="7741F90B" w14:textId="77777777" w:rsidR="00274F26" w:rsidRPr="00C93E0F" w:rsidRDefault="00274F26" w:rsidP="00C93E0F">
            <w:pPr>
              <w:pStyle w:val="BodyA"/>
              <w:rPr>
                <w:szCs w:val="24"/>
              </w:rPr>
            </w:pPr>
          </w:p>
        </w:tc>
      </w:tr>
      <w:tr w:rsidR="00274F26" w:rsidRPr="00274F26" w14:paraId="7741F912" w14:textId="77777777" w:rsidTr="00C93E0F">
        <w:tc>
          <w:tcPr>
            <w:tcW w:w="4788" w:type="dxa"/>
            <w:shd w:val="clear" w:color="auto" w:fill="auto"/>
          </w:tcPr>
          <w:p w14:paraId="7741F90D" w14:textId="77777777" w:rsidR="00274F26" w:rsidRPr="00C93E0F" w:rsidRDefault="00351C35" w:rsidP="00C93E0F">
            <w:pPr>
              <w:pStyle w:val="BodyA"/>
              <w:rPr>
                <w:szCs w:val="24"/>
              </w:rPr>
            </w:pPr>
            <w:r w:rsidRPr="00C93E0F">
              <w:rPr>
                <w:szCs w:val="24"/>
              </w:rPr>
              <w:t>block grants</w:t>
            </w:r>
            <w:r w:rsidR="00274F26" w:rsidRPr="00C93E0F">
              <w:rPr>
                <w:szCs w:val="24"/>
              </w:rPr>
              <w:t>:</w:t>
            </w:r>
          </w:p>
          <w:p w14:paraId="7741F90E" w14:textId="77777777" w:rsidR="00274F26" w:rsidRPr="00C93E0F" w:rsidRDefault="00274F26" w:rsidP="00C93E0F">
            <w:pPr>
              <w:pStyle w:val="BodyA"/>
              <w:rPr>
                <w:szCs w:val="24"/>
              </w:rPr>
            </w:pPr>
          </w:p>
          <w:p w14:paraId="7741F90F" w14:textId="77777777" w:rsidR="00274F26" w:rsidRPr="00C93E0F" w:rsidRDefault="00274F26" w:rsidP="00C93E0F">
            <w:pPr>
              <w:pStyle w:val="BodyA"/>
              <w:rPr>
                <w:szCs w:val="24"/>
              </w:rPr>
            </w:pPr>
          </w:p>
          <w:p w14:paraId="7741F910" w14:textId="77777777" w:rsidR="00274F26" w:rsidRPr="00C93E0F" w:rsidRDefault="00274F26" w:rsidP="00C93E0F">
            <w:pPr>
              <w:pStyle w:val="BodyA"/>
              <w:rPr>
                <w:szCs w:val="24"/>
              </w:rPr>
            </w:pPr>
          </w:p>
        </w:tc>
        <w:tc>
          <w:tcPr>
            <w:tcW w:w="4788" w:type="dxa"/>
            <w:shd w:val="clear" w:color="auto" w:fill="auto"/>
          </w:tcPr>
          <w:p w14:paraId="7741F911" w14:textId="77777777" w:rsidR="00274F26" w:rsidRPr="00C93E0F" w:rsidRDefault="00274F26" w:rsidP="00C93E0F">
            <w:pPr>
              <w:pStyle w:val="BodyA"/>
              <w:rPr>
                <w:szCs w:val="24"/>
              </w:rPr>
            </w:pPr>
          </w:p>
        </w:tc>
      </w:tr>
      <w:tr w:rsidR="00274F26" w:rsidRPr="00274F26" w14:paraId="7741F918" w14:textId="77777777" w:rsidTr="00C93E0F">
        <w:tc>
          <w:tcPr>
            <w:tcW w:w="4788" w:type="dxa"/>
            <w:shd w:val="clear" w:color="auto" w:fill="auto"/>
          </w:tcPr>
          <w:p w14:paraId="7741F913" w14:textId="77777777" w:rsidR="00274F26" w:rsidRPr="00C93E0F" w:rsidRDefault="00351C35" w:rsidP="00C93E0F">
            <w:pPr>
              <w:pStyle w:val="BodyA"/>
              <w:rPr>
                <w:szCs w:val="24"/>
              </w:rPr>
            </w:pPr>
            <w:r w:rsidRPr="00C93E0F">
              <w:rPr>
                <w:szCs w:val="24"/>
              </w:rPr>
              <w:t>sovereignty</w:t>
            </w:r>
            <w:r w:rsidR="00274F26" w:rsidRPr="00C93E0F">
              <w:rPr>
                <w:szCs w:val="24"/>
              </w:rPr>
              <w:t>:</w:t>
            </w:r>
          </w:p>
          <w:p w14:paraId="7741F914" w14:textId="77777777" w:rsidR="00274F26" w:rsidRPr="00C93E0F" w:rsidRDefault="00274F26" w:rsidP="00C93E0F">
            <w:pPr>
              <w:pStyle w:val="BodyA"/>
              <w:rPr>
                <w:szCs w:val="24"/>
              </w:rPr>
            </w:pPr>
          </w:p>
          <w:p w14:paraId="7741F915" w14:textId="77777777" w:rsidR="00274F26" w:rsidRPr="00C93E0F" w:rsidRDefault="00274F26" w:rsidP="00C93E0F">
            <w:pPr>
              <w:pStyle w:val="BodyA"/>
              <w:rPr>
                <w:szCs w:val="24"/>
              </w:rPr>
            </w:pPr>
          </w:p>
          <w:p w14:paraId="7741F916" w14:textId="77777777" w:rsidR="00274F26" w:rsidRPr="00C93E0F" w:rsidRDefault="00274F26" w:rsidP="00C93E0F">
            <w:pPr>
              <w:pStyle w:val="BodyA"/>
              <w:rPr>
                <w:szCs w:val="24"/>
              </w:rPr>
            </w:pPr>
          </w:p>
        </w:tc>
        <w:tc>
          <w:tcPr>
            <w:tcW w:w="4788" w:type="dxa"/>
            <w:shd w:val="clear" w:color="auto" w:fill="auto"/>
          </w:tcPr>
          <w:p w14:paraId="7741F917" w14:textId="77777777" w:rsidR="00274F26" w:rsidRPr="00C93E0F" w:rsidRDefault="00274F26" w:rsidP="00C93E0F">
            <w:pPr>
              <w:pStyle w:val="BodyA"/>
              <w:rPr>
                <w:szCs w:val="24"/>
              </w:rPr>
            </w:pPr>
          </w:p>
        </w:tc>
      </w:tr>
      <w:tr w:rsidR="00274F26" w:rsidRPr="00274F26" w14:paraId="7741F91E" w14:textId="77777777" w:rsidTr="00C93E0F">
        <w:tc>
          <w:tcPr>
            <w:tcW w:w="4788" w:type="dxa"/>
            <w:shd w:val="clear" w:color="auto" w:fill="auto"/>
          </w:tcPr>
          <w:p w14:paraId="7741F919" w14:textId="77777777" w:rsidR="00274F26" w:rsidRPr="00C93E0F" w:rsidRDefault="00351C35" w:rsidP="00C93E0F">
            <w:pPr>
              <w:pStyle w:val="BodyA"/>
              <w:rPr>
                <w:szCs w:val="24"/>
              </w:rPr>
            </w:pPr>
            <w:r w:rsidRPr="00C93E0F">
              <w:rPr>
                <w:szCs w:val="24"/>
              </w:rPr>
              <w:t>unitary system</w:t>
            </w:r>
            <w:r w:rsidR="00274F26" w:rsidRPr="00C93E0F">
              <w:rPr>
                <w:szCs w:val="24"/>
              </w:rPr>
              <w:t>:</w:t>
            </w:r>
          </w:p>
          <w:p w14:paraId="7741F91A" w14:textId="77777777" w:rsidR="00274F26" w:rsidRPr="00C93E0F" w:rsidRDefault="00274F26" w:rsidP="00C93E0F">
            <w:pPr>
              <w:pStyle w:val="BodyA"/>
              <w:rPr>
                <w:szCs w:val="24"/>
              </w:rPr>
            </w:pPr>
          </w:p>
          <w:p w14:paraId="7741F91B" w14:textId="77777777" w:rsidR="00274F26" w:rsidRPr="00C93E0F" w:rsidRDefault="00274F26" w:rsidP="00C93E0F">
            <w:pPr>
              <w:pStyle w:val="BodyA"/>
              <w:rPr>
                <w:szCs w:val="24"/>
              </w:rPr>
            </w:pPr>
          </w:p>
          <w:p w14:paraId="7741F91C" w14:textId="77777777" w:rsidR="00274F26" w:rsidRPr="00C93E0F" w:rsidRDefault="00274F26" w:rsidP="00C93E0F">
            <w:pPr>
              <w:pStyle w:val="BodyA"/>
              <w:rPr>
                <w:szCs w:val="24"/>
              </w:rPr>
            </w:pPr>
          </w:p>
        </w:tc>
        <w:tc>
          <w:tcPr>
            <w:tcW w:w="4788" w:type="dxa"/>
            <w:shd w:val="clear" w:color="auto" w:fill="auto"/>
          </w:tcPr>
          <w:p w14:paraId="7741F91D" w14:textId="77777777" w:rsidR="00274F26" w:rsidRPr="00C93E0F" w:rsidRDefault="00274F26" w:rsidP="00C93E0F">
            <w:pPr>
              <w:pStyle w:val="BodyA"/>
              <w:rPr>
                <w:szCs w:val="24"/>
              </w:rPr>
            </w:pPr>
          </w:p>
        </w:tc>
      </w:tr>
      <w:tr w:rsidR="00274F26" w:rsidRPr="00274F26" w14:paraId="7741F924" w14:textId="77777777" w:rsidTr="00C93E0F">
        <w:tc>
          <w:tcPr>
            <w:tcW w:w="4788" w:type="dxa"/>
            <w:shd w:val="clear" w:color="auto" w:fill="auto"/>
          </w:tcPr>
          <w:p w14:paraId="7741F91F" w14:textId="77777777" w:rsidR="00274F26" w:rsidRPr="00C93E0F" w:rsidRDefault="00351C35" w:rsidP="00C93E0F">
            <w:pPr>
              <w:pStyle w:val="BodyA"/>
              <w:rPr>
                <w:szCs w:val="24"/>
              </w:rPr>
            </w:pPr>
            <w:r w:rsidRPr="00C93E0F">
              <w:rPr>
                <w:szCs w:val="24"/>
              </w:rPr>
              <w:t>confederation</w:t>
            </w:r>
            <w:r w:rsidR="00274F26" w:rsidRPr="00C93E0F">
              <w:rPr>
                <w:szCs w:val="24"/>
              </w:rPr>
              <w:t>:</w:t>
            </w:r>
          </w:p>
          <w:p w14:paraId="7741F920" w14:textId="77777777" w:rsidR="00274F26" w:rsidRPr="00C93E0F" w:rsidRDefault="00274F26" w:rsidP="00C93E0F">
            <w:pPr>
              <w:pStyle w:val="BodyA"/>
              <w:rPr>
                <w:szCs w:val="24"/>
              </w:rPr>
            </w:pPr>
          </w:p>
          <w:p w14:paraId="7741F921" w14:textId="77777777" w:rsidR="00274F26" w:rsidRPr="00C93E0F" w:rsidRDefault="00274F26" w:rsidP="00C93E0F">
            <w:pPr>
              <w:pStyle w:val="BodyA"/>
              <w:rPr>
                <w:szCs w:val="24"/>
              </w:rPr>
            </w:pPr>
          </w:p>
          <w:p w14:paraId="7741F922" w14:textId="77777777" w:rsidR="00274F26" w:rsidRPr="00C93E0F" w:rsidRDefault="00274F26" w:rsidP="00C93E0F">
            <w:pPr>
              <w:pStyle w:val="BodyA"/>
              <w:rPr>
                <w:szCs w:val="24"/>
              </w:rPr>
            </w:pPr>
          </w:p>
        </w:tc>
        <w:tc>
          <w:tcPr>
            <w:tcW w:w="4788" w:type="dxa"/>
            <w:shd w:val="clear" w:color="auto" w:fill="auto"/>
          </w:tcPr>
          <w:p w14:paraId="7741F923" w14:textId="77777777" w:rsidR="00274F26" w:rsidRPr="00C93E0F" w:rsidRDefault="00274F26" w:rsidP="00C93E0F">
            <w:pPr>
              <w:pStyle w:val="BodyA"/>
              <w:rPr>
                <w:szCs w:val="24"/>
              </w:rPr>
            </w:pPr>
          </w:p>
        </w:tc>
      </w:tr>
      <w:tr w:rsidR="00274F26" w:rsidRPr="00274F26" w14:paraId="7741F92A" w14:textId="77777777" w:rsidTr="00C93E0F">
        <w:tc>
          <w:tcPr>
            <w:tcW w:w="4788" w:type="dxa"/>
            <w:shd w:val="clear" w:color="auto" w:fill="auto"/>
          </w:tcPr>
          <w:p w14:paraId="7741F925" w14:textId="77777777" w:rsidR="00274F26" w:rsidRPr="00C93E0F" w:rsidRDefault="00351C35" w:rsidP="00C93E0F">
            <w:pPr>
              <w:pStyle w:val="BodyA"/>
              <w:rPr>
                <w:szCs w:val="24"/>
              </w:rPr>
            </w:pPr>
            <w:r w:rsidRPr="00C93E0F">
              <w:rPr>
                <w:szCs w:val="24"/>
              </w:rPr>
              <w:t>federal system</w:t>
            </w:r>
            <w:r w:rsidR="00274F26" w:rsidRPr="00C93E0F">
              <w:rPr>
                <w:szCs w:val="24"/>
              </w:rPr>
              <w:t>:</w:t>
            </w:r>
          </w:p>
          <w:p w14:paraId="7741F926" w14:textId="77777777" w:rsidR="00274F26" w:rsidRPr="00C93E0F" w:rsidRDefault="00274F26" w:rsidP="00C93E0F">
            <w:pPr>
              <w:pStyle w:val="BodyA"/>
              <w:rPr>
                <w:szCs w:val="24"/>
              </w:rPr>
            </w:pPr>
          </w:p>
          <w:p w14:paraId="7741F927" w14:textId="77777777" w:rsidR="00274F26" w:rsidRPr="00C93E0F" w:rsidRDefault="00274F26" w:rsidP="00C93E0F">
            <w:pPr>
              <w:pStyle w:val="BodyA"/>
              <w:rPr>
                <w:szCs w:val="24"/>
              </w:rPr>
            </w:pPr>
          </w:p>
          <w:p w14:paraId="7741F928" w14:textId="77777777" w:rsidR="00274F26" w:rsidRPr="00C93E0F" w:rsidRDefault="00274F26" w:rsidP="00C93E0F">
            <w:pPr>
              <w:pStyle w:val="BodyA"/>
              <w:rPr>
                <w:szCs w:val="24"/>
              </w:rPr>
            </w:pPr>
          </w:p>
        </w:tc>
        <w:tc>
          <w:tcPr>
            <w:tcW w:w="4788" w:type="dxa"/>
            <w:shd w:val="clear" w:color="auto" w:fill="auto"/>
          </w:tcPr>
          <w:p w14:paraId="7741F929" w14:textId="77777777" w:rsidR="00274F26" w:rsidRPr="00C93E0F" w:rsidRDefault="00274F26" w:rsidP="00C93E0F">
            <w:pPr>
              <w:pStyle w:val="BodyA"/>
              <w:rPr>
                <w:szCs w:val="24"/>
              </w:rPr>
            </w:pPr>
          </w:p>
        </w:tc>
      </w:tr>
      <w:tr w:rsidR="00274F26" w:rsidRPr="00274F26" w14:paraId="7741F930" w14:textId="77777777" w:rsidTr="00C93E0F">
        <w:tc>
          <w:tcPr>
            <w:tcW w:w="4788" w:type="dxa"/>
            <w:shd w:val="clear" w:color="auto" w:fill="auto"/>
          </w:tcPr>
          <w:p w14:paraId="7741F92B" w14:textId="77777777" w:rsidR="00274F26" w:rsidRPr="00C93E0F" w:rsidRDefault="00351C35" w:rsidP="00C93E0F">
            <w:pPr>
              <w:pStyle w:val="BodyA"/>
              <w:rPr>
                <w:szCs w:val="24"/>
              </w:rPr>
            </w:pPr>
            <w:r w:rsidRPr="00C93E0F">
              <w:rPr>
                <w:szCs w:val="24"/>
              </w:rPr>
              <w:lastRenderedPageBreak/>
              <w:t>necessary and proper clause</w:t>
            </w:r>
            <w:r w:rsidR="00274F26" w:rsidRPr="00C93E0F">
              <w:rPr>
                <w:szCs w:val="24"/>
              </w:rPr>
              <w:t>:</w:t>
            </w:r>
          </w:p>
          <w:p w14:paraId="7741F92C" w14:textId="77777777" w:rsidR="00274F26" w:rsidRPr="00C93E0F" w:rsidRDefault="00274F26" w:rsidP="00C93E0F">
            <w:pPr>
              <w:pStyle w:val="BodyA"/>
              <w:rPr>
                <w:szCs w:val="24"/>
              </w:rPr>
            </w:pPr>
          </w:p>
          <w:p w14:paraId="7741F92D" w14:textId="77777777" w:rsidR="00274F26" w:rsidRPr="00C93E0F" w:rsidRDefault="00274F26" w:rsidP="00C93E0F">
            <w:pPr>
              <w:pStyle w:val="BodyA"/>
              <w:rPr>
                <w:szCs w:val="24"/>
              </w:rPr>
            </w:pPr>
          </w:p>
          <w:p w14:paraId="7741F92E" w14:textId="77777777" w:rsidR="00274F26" w:rsidRPr="00C93E0F" w:rsidRDefault="00274F26" w:rsidP="00C93E0F">
            <w:pPr>
              <w:pStyle w:val="BodyA"/>
              <w:rPr>
                <w:szCs w:val="24"/>
              </w:rPr>
            </w:pPr>
          </w:p>
        </w:tc>
        <w:tc>
          <w:tcPr>
            <w:tcW w:w="4788" w:type="dxa"/>
            <w:shd w:val="clear" w:color="auto" w:fill="auto"/>
          </w:tcPr>
          <w:p w14:paraId="7741F92F" w14:textId="77777777" w:rsidR="00274F26" w:rsidRPr="00C93E0F" w:rsidRDefault="00274F26" w:rsidP="00C93E0F">
            <w:pPr>
              <w:pStyle w:val="BodyA"/>
              <w:rPr>
                <w:szCs w:val="24"/>
              </w:rPr>
            </w:pPr>
          </w:p>
        </w:tc>
      </w:tr>
      <w:tr w:rsidR="00274F26" w:rsidRPr="00274F26" w14:paraId="7741F936" w14:textId="77777777" w:rsidTr="00C93E0F">
        <w:tc>
          <w:tcPr>
            <w:tcW w:w="4788" w:type="dxa"/>
            <w:shd w:val="clear" w:color="auto" w:fill="auto"/>
          </w:tcPr>
          <w:p w14:paraId="7741F931" w14:textId="77777777" w:rsidR="00274F26" w:rsidRPr="00C93E0F" w:rsidRDefault="00F23152" w:rsidP="00C93E0F">
            <w:pPr>
              <w:pStyle w:val="BodyA"/>
              <w:rPr>
                <w:szCs w:val="24"/>
              </w:rPr>
            </w:pPr>
            <w:r w:rsidRPr="00C93E0F">
              <w:rPr>
                <w:szCs w:val="24"/>
              </w:rPr>
              <w:t>nullification</w:t>
            </w:r>
            <w:r w:rsidR="00274F26" w:rsidRPr="00C93E0F">
              <w:rPr>
                <w:szCs w:val="24"/>
              </w:rPr>
              <w:t>:</w:t>
            </w:r>
          </w:p>
          <w:p w14:paraId="7741F932" w14:textId="77777777" w:rsidR="00274F26" w:rsidRPr="00C93E0F" w:rsidRDefault="00274F26" w:rsidP="00C93E0F">
            <w:pPr>
              <w:pStyle w:val="BodyA"/>
              <w:rPr>
                <w:szCs w:val="24"/>
              </w:rPr>
            </w:pPr>
          </w:p>
          <w:p w14:paraId="7741F933" w14:textId="77777777" w:rsidR="00274F26" w:rsidRPr="00C93E0F" w:rsidRDefault="00274F26" w:rsidP="00C93E0F">
            <w:pPr>
              <w:pStyle w:val="BodyA"/>
              <w:rPr>
                <w:szCs w:val="24"/>
              </w:rPr>
            </w:pPr>
          </w:p>
          <w:p w14:paraId="7741F934" w14:textId="77777777" w:rsidR="00274F26" w:rsidRPr="00C93E0F" w:rsidRDefault="00274F26" w:rsidP="00C93E0F">
            <w:pPr>
              <w:pStyle w:val="BodyA"/>
              <w:rPr>
                <w:szCs w:val="24"/>
              </w:rPr>
            </w:pPr>
          </w:p>
        </w:tc>
        <w:tc>
          <w:tcPr>
            <w:tcW w:w="4788" w:type="dxa"/>
            <w:shd w:val="clear" w:color="auto" w:fill="auto"/>
          </w:tcPr>
          <w:p w14:paraId="7741F935" w14:textId="77777777" w:rsidR="00274F26" w:rsidRPr="00C93E0F" w:rsidRDefault="00274F26" w:rsidP="00C93E0F">
            <w:pPr>
              <w:pStyle w:val="BodyA"/>
              <w:rPr>
                <w:szCs w:val="24"/>
              </w:rPr>
            </w:pPr>
          </w:p>
        </w:tc>
      </w:tr>
      <w:tr w:rsidR="00274F26" w:rsidRPr="00274F26" w14:paraId="7741F93C" w14:textId="77777777" w:rsidTr="00C93E0F">
        <w:tc>
          <w:tcPr>
            <w:tcW w:w="4788" w:type="dxa"/>
            <w:shd w:val="clear" w:color="auto" w:fill="auto"/>
          </w:tcPr>
          <w:p w14:paraId="7741F937" w14:textId="77777777" w:rsidR="00274F26" w:rsidRPr="00C93E0F" w:rsidRDefault="00F23152" w:rsidP="00C93E0F">
            <w:pPr>
              <w:pStyle w:val="BodyA"/>
              <w:rPr>
                <w:szCs w:val="24"/>
              </w:rPr>
            </w:pPr>
            <w:r w:rsidRPr="00C93E0F">
              <w:rPr>
                <w:szCs w:val="24"/>
              </w:rPr>
              <w:t>dual federalism</w:t>
            </w:r>
            <w:r w:rsidR="00274F26" w:rsidRPr="00C93E0F">
              <w:rPr>
                <w:szCs w:val="24"/>
              </w:rPr>
              <w:t>:</w:t>
            </w:r>
          </w:p>
          <w:p w14:paraId="7741F938" w14:textId="77777777" w:rsidR="00274F26" w:rsidRPr="00C93E0F" w:rsidRDefault="00274F26" w:rsidP="00C93E0F">
            <w:pPr>
              <w:pStyle w:val="BodyA"/>
              <w:rPr>
                <w:szCs w:val="24"/>
              </w:rPr>
            </w:pPr>
          </w:p>
          <w:p w14:paraId="7741F939" w14:textId="77777777" w:rsidR="00274F26" w:rsidRPr="00C93E0F" w:rsidRDefault="00274F26" w:rsidP="00C93E0F">
            <w:pPr>
              <w:pStyle w:val="BodyA"/>
              <w:rPr>
                <w:szCs w:val="24"/>
              </w:rPr>
            </w:pPr>
          </w:p>
          <w:p w14:paraId="7741F93A" w14:textId="77777777" w:rsidR="00274F26" w:rsidRPr="00C93E0F" w:rsidRDefault="00274F26" w:rsidP="00C93E0F">
            <w:pPr>
              <w:pStyle w:val="BodyA"/>
              <w:rPr>
                <w:szCs w:val="24"/>
              </w:rPr>
            </w:pPr>
          </w:p>
        </w:tc>
        <w:tc>
          <w:tcPr>
            <w:tcW w:w="4788" w:type="dxa"/>
            <w:shd w:val="clear" w:color="auto" w:fill="auto"/>
          </w:tcPr>
          <w:p w14:paraId="7741F93B" w14:textId="77777777" w:rsidR="00274F26" w:rsidRPr="00C93E0F" w:rsidRDefault="00274F26" w:rsidP="00C93E0F">
            <w:pPr>
              <w:pStyle w:val="BodyA"/>
              <w:rPr>
                <w:szCs w:val="24"/>
              </w:rPr>
            </w:pPr>
          </w:p>
        </w:tc>
      </w:tr>
      <w:tr w:rsidR="00274F26" w:rsidRPr="00274F26" w14:paraId="7741F942" w14:textId="77777777" w:rsidTr="00C93E0F">
        <w:tc>
          <w:tcPr>
            <w:tcW w:w="4788" w:type="dxa"/>
            <w:shd w:val="clear" w:color="auto" w:fill="auto"/>
          </w:tcPr>
          <w:p w14:paraId="7741F93D" w14:textId="77777777" w:rsidR="00274F26" w:rsidRPr="00C93E0F" w:rsidRDefault="00F23152" w:rsidP="00C93E0F">
            <w:pPr>
              <w:pStyle w:val="BodyA"/>
              <w:rPr>
                <w:szCs w:val="24"/>
              </w:rPr>
            </w:pPr>
            <w:r w:rsidRPr="00C93E0F">
              <w:rPr>
                <w:szCs w:val="24"/>
              </w:rPr>
              <w:t>police power</w:t>
            </w:r>
            <w:r w:rsidR="00274F26" w:rsidRPr="00C93E0F">
              <w:rPr>
                <w:szCs w:val="24"/>
              </w:rPr>
              <w:t>:</w:t>
            </w:r>
          </w:p>
          <w:p w14:paraId="7741F93E" w14:textId="77777777" w:rsidR="00274F26" w:rsidRPr="00C93E0F" w:rsidRDefault="00274F26" w:rsidP="00C93E0F">
            <w:pPr>
              <w:pStyle w:val="BodyA"/>
              <w:rPr>
                <w:szCs w:val="24"/>
              </w:rPr>
            </w:pPr>
          </w:p>
          <w:p w14:paraId="7741F93F" w14:textId="77777777" w:rsidR="00274F26" w:rsidRPr="00C93E0F" w:rsidRDefault="00274F26" w:rsidP="00C93E0F">
            <w:pPr>
              <w:pStyle w:val="BodyA"/>
              <w:rPr>
                <w:szCs w:val="24"/>
              </w:rPr>
            </w:pPr>
          </w:p>
          <w:p w14:paraId="7741F940" w14:textId="77777777" w:rsidR="00274F26" w:rsidRPr="00C93E0F" w:rsidRDefault="00274F26" w:rsidP="00C93E0F">
            <w:pPr>
              <w:pStyle w:val="BodyA"/>
              <w:tabs>
                <w:tab w:val="left" w:pos="3840"/>
              </w:tabs>
              <w:rPr>
                <w:szCs w:val="24"/>
              </w:rPr>
            </w:pPr>
            <w:r w:rsidRPr="00C93E0F">
              <w:rPr>
                <w:szCs w:val="24"/>
              </w:rPr>
              <w:tab/>
            </w:r>
          </w:p>
        </w:tc>
        <w:tc>
          <w:tcPr>
            <w:tcW w:w="4788" w:type="dxa"/>
            <w:shd w:val="clear" w:color="auto" w:fill="auto"/>
          </w:tcPr>
          <w:p w14:paraId="7741F941" w14:textId="77777777" w:rsidR="00274F26" w:rsidRPr="00C93E0F" w:rsidRDefault="00274F26" w:rsidP="00C93E0F">
            <w:pPr>
              <w:pStyle w:val="BodyA"/>
              <w:rPr>
                <w:szCs w:val="24"/>
              </w:rPr>
            </w:pPr>
          </w:p>
        </w:tc>
      </w:tr>
    </w:tbl>
    <w:p w14:paraId="7741F943" w14:textId="77777777" w:rsidR="00274F26" w:rsidRDefault="00274F26" w:rsidP="004931BA">
      <w:pPr>
        <w:tabs>
          <w:tab w:val="left" w:pos="1335"/>
        </w:tabs>
        <w:rPr>
          <w:lang w:eastAsia="ja-JP" w:bidi="x-none"/>
        </w:rPr>
      </w:pPr>
    </w:p>
    <w:p w14:paraId="7741F944" w14:textId="77777777" w:rsidR="00F23152" w:rsidRPr="004931BA" w:rsidRDefault="00F23152" w:rsidP="00F23152">
      <w:pPr>
        <w:pStyle w:val="BodyA"/>
        <w:rPr>
          <w:b/>
        </w:rPr>
      </w:pPr>
      <w:r>
        <w:rPr>
          <w:b/>
        </w:rPr>
        <w:t>Chapter 3</w:t>
      </w:r>
      <w:r w:rsidRPr="004931BA">
        <w:rPr>
          <w:b/>
        </w:rPr>
        <w:t xml:space="preserve"> Vocabulary</w:t>
      </w:r>
    </w:p>
    <w:p w14:paraId="7741F945" w14:textId="77777777" w:rsidR="00F23152" w:rsidRDefault="00F23152" w:rsidP="00F23152">
      <w:pPr>
        <w:pStyle w:val="BodyA"/>
      </w:pPr>
    </w:p>
    <w:p w14:paraId="7741F946" w14:textId="77777777" w:rsidR="00F23152" w:rsidRDefault="00F23152" w:rsidP="00F23152">
      <w:pPr>
        <w:pStyle w:val="BodyA"/>
      </w:pPr>
      <w:r w:rsidRPr="004931BA">
        <w:rPr>
          <w:b/>
        </w:rPr>
        <w:t>Define</w:t>
      </w:r>
      <w:r>
        <w:t xml:space="preserve"> and provide a </w:t>
      </w:r>
      <w:r w:rsidRPr="004931BA">
        <w:rPr>
          <w:b/>
        </w:rPr>
        <w:t>relationship/picture representation/context clue</w:t>
      </w:r>
      <w:r>
        <w:t xml:space="preserve"> for every word.</w:t>
      </w:r>
    </w:p>
    <w:p w14:paraId="7741F947" w14:textId="77777777" w:rsidR="00F23152" w:rsidRDefault="00F23152" w:rsidP="00F23152">
      <w:pPr>
        <w:pStyle w:val="BodyA"/>
        <w:ind w:left="720" w:firstLine="720"/>
      </w:pPr>
      <w:r>
        <w:t>Definition</w:t>
      </w:r>
      <w:r>
        <w:tab/>
      </w:r>
      <w:r>
        <w:tab/>
      </w:r>
      <w:r>
        <w:tab/>
      </w:r>
      <w:r>
        <w:tab/>
      </w:r>
      <w:r>
        <w:tab/>
      </w:r>
      <w:r>
        <w:tab/>
        <w:t>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593"/>
      </w:tblGrid>
      <w:tr w:rsidR="00F23152" w:rsidRPr="00274F26" w14:paraId="7741F94D" w14:textId="77777777" w:rsidTr="00C93E0F">
        <w:tc>
          <w:tcPr>
            <w:tcW w:w="4788" w:type="dxa"/>
            <w:shd w:val="clear" w:color="auto" w:fill="auto"/>
          </w:tcPr>
          <w:p w14:paraId="7741F948" w14:textId="77777777" w:rsidR="00F23152" w:rsidRPr="00C93E0F" w:rsidRDefault="00F23152" w:rsidP="00C93E0F">
            <w:pPr>
              <w:pStyle w:val="BodyA"/>
              <w:rPr>
                <w:szCs w:val="24"/>
              </w:rPr>
            </w:pPr>
            <w:r w:rsidRPr="00C93E0F">
              <w:rPr>
                <w:szCs w:val="24"/>
              </w:rPr>
              <w:t>referendum:</w:t>
            </w:r>
          </w:p>
          <w:p w14:paraId="7741F949" w14:textId="77777777" w:rsidR="00F23152" w:rsidRPr="00C93E0F" w:rsidRDefault="00F23152" w:rsidP="00C93E0F">
            <w:pPr>
              <w:pStyle w:val="BodyA"/>
              <w:rPr>
                <w:szCs w:val="24"/>
              </w:rPr>
            </w:pPr>
          </w:p>
          <w:p w14:paraId="7741F94A" w14:textId="77777777" w:rsidR="00F23152" w:rsidRPr="00C93E0F" w:rsidRDefault="00F23152" w:rsidP="00C93E0F">
            <w:pPr>
              <w:pStyle w:val="BodyA"/>
              <w:rPr>
                <w:szCs w:val="24"/>
              </w:rPr>
            </w:pPr>
          </w:p>
          <w:p w14:paraId="7741F94B" w14:textId="77777777" w:rsidR="00F23152" w:rsidRPr="00C93E0F" w:rsidRDefault="00F23152" w:rsidP="00C93E0F">
            <w:pPr>
              <w:pStyle w:val="BodyA"/>
              <w:rPr>
                <w:szCs w:val="24"/>
              </w:rPr>
            </w:pPr>
          </w:p>
        </w:tc>
        <w:tc>
          <w:tcPr>
            <w:tcW w:w="4788" w:type="dxa"/>
            <w:shd w:val="clear" w:color="auto" w:fill="auto"/>
          </w:tcPr>
          <w:p w14:paraId="7741F94C" w14:textId="77777777" w:rsidR="00F23152" w:rsidRPr="00C93E0F" w:rsidRDefault="00F23152" w:rsidP="00C93E0F">
            <w:pPr>
              <w:pStyle w:val="BodyA"/>
              <w:rPr>
                <w:szCs w:val="24"/>
              </w:rPr>
            </w:pPr>
          </w:p>
        </w:tc>
      </w:tr>
      <w:tr w:rsidR="00F23152" w:rsidRPr="00274F26" w14:paraId="7741F953" w14:textId="77777777" w:rsidTr="00C93E0F">
        <w:tc>
          <w:tcPr>
            <w:tcW w:w="4788" w:type="dxa"/>
            <w:shd w:val="clear" w:color="auto" w:fill="auto"/>
          </w:tcPr>
          <w:p w14:paraId="7741F94E" w14:textId="77777777" w:rsidR="00F23152" w:rsidRPr="00C93E0F" w:rsidRDefault="00F23152" w:rsidP="00C93E0F">
            <w:pPr>
              <w:pStyle w:val="BodyA"/>
              <w:rPr>
                <w:szCs w:val="24"/>
              </w:rPr>
            </w:pPr>
            <w:r w:rsidRPr="00C93E0F">
              <w:rPr>
                <w:szCs w:val="24"/>
              </w:rPr>
              <w:t>initiative:</w:t>
            </w:r>
          </w:p>
          <w:p w14:paraId="7741F94F" w14:textId="77777777" w:rsidR="00F23152" w:rsidRPr="00C93E0F" w:rsidRDefault="00F23152" w:rsidP="00C93E0F">
            <w:pPr>
              <w:pStyle w:val="BodyA"/>
              <w:rPr>
                <w:szCs w:val="24"/>
              </w:rPr>
            </w:pPr>
          </w:p>
          <w:p w14:paraId="7741F950" w14:textId="77777777" w:rsidR="00F23152" w:rsidRPr="00C93E0F" w:rsidRDefault="00F23152" w:rsidP="00C93E0F">
            <w:pPr>
              <w:pStyle w:val="BodyA"/>
              <w:rPr>
                <w:szCs w:val="24"/>
              </w:rPr>
            </w:pPr>
          </w:p>
          <w:p w14:paraId="7741F951" w14:textId="77777777" w:rsidR="00F23152" w:rsidRPr="00C93E0F" w:rsidRDefault="00F23152" w:rsidP="00C93E0F">
            <w:pPr>
              <w:pStyle w:val="BodyA"/>
              <w:rPr>
                <w:szCs w:val="24"/>
              </w:rPr>
            </w:pPr>
          </w:p>
        </w:tc>
        <w:tc>
          <w:tcPr>
            <w:tcW w:w="4788" w:type="dxa"/>
            <w:shd w:val="clear" w:color="auto" w:fill="auto"/>
          </w:tcPr>
          <w:p w14:paraId="7741F952" w14:textId="77777777" w:rsidR="00F23152" w:rsidRPr="00C93E0F" w:rsidRDefault="00F23152" w:rsidP="00C93E0F">
            <w:pPr>
              <w:pStyle w:val="BodyA"/>
              <w:rPr>
                <w:szCs w:val="24"/>
              </w:rPr>
            </w:pPr>
          </w:p>
        </w:tc>
      </w:tr>
      <w:tr w:rsidR="00F23152" w:rsidRPr="00274F26" w14:paraId="7741F959" w14:textId="77777777" w:rsidTr="00C93E0F">
        <w:tc>
          <w:tcPr>
            <w:tcW w:w="4788" w:type="dxa"/>
            <w:shd w:val="clear" w:color="auto" w:fill="auto"/>
          </w:tcPr>
          <w:p w14:paraId="7741F954" w14:textId="77777777" w:rsidR="00F23152" w:rsidRPr="00C93E0F" w:rsidRDefault="00F23152" w:rsidP="00C93E0F">
            <w:pPr>
              <w:pStyle w:val="BodyA"/>
              <w:rPr>
                <w:szCs w:val="24"/>
              </w:rPr>
            </w:pPr>
            <w:r w:rsidRPr="00C93E0F">
              <w:rPr>
                <w:szCs w:val="24"/>
              </w:rPr>
              <w:t>recall:</w:t>
            </w:r>
          </w:p>
          <w:p w14:paraId="7741F955" w14:textId="77777777" w:rsidR="00F23152" w:rsidRPr="00C93E0F" w:rsidRDefault="00F23152" w:rsidP="00C93E0F">
            <w:pPr>
              <w:pStyle w:val="BodyA"/>
              <w:rPr>
                <w:szCs w:val="24"/>
              </w:rPr>
            </w:pPr>
          </w:p>
          <w:p w14:paraId="7741F956" w14:textId="77777777" w:rsidR="00F23152" w:rsidRPr="00C93E0F" w:rsidRDefault="00F23152" w:rsidP="00C93E0F">
            <w:pPr>
              <w:pStyle w:val="BodyA"/>
              <w:rPr>
                <w:szCs w:val="24"/>
              </w:rPr>
            </w:pPr>
          </w:p>
          <w:p w14:paraId="7741F957" w14:textId="77777777" w:rsidR="00F23152" w:rsidRPr="00C93E0F" w:rsidRDefault="00F23152" w:rsidP="00C93E0F">
            <w:pPr>
              <w:pStyle w:val="BodyA"/>
              <w:rPr>
                <w:szCs w:val="24"/>
              </w:rPr>
            </w:pPr>
          </w:p>
        </w:tc>
        <w:tc>
          <w:tcPr>
            <w:tcW w:w="4788" w:type="dxa"/>
            <w:shd w:val="clear" w:color="auto" w:fill="auto"/>
          </w:tcPr>
          <w:p w14:paraId="7741F958" w14:textId="77777777" w:rsidR="00F23152" w:rsidRPr="00C93E0F" w:rsidRDefault="00F23152" w:rsidP="00C93E0F">
            <w:pPr>
              <w:pStyle w:val="BodyA"/>
              <w:rPr>
                <w:szCs w:val="24"/>
              </w:rPr>
            </w:pPr>
          </w:p>
        </w:tc>
      </w:tr>
      <w:tr w:rsidR="00F23152" w:rsidRPr="00274F26" w14:paraId="7741F95F" w14:textId="77777777" w:rsidTr="00C93E0F">
        <w:tc>
          <w:tcPr>
            <w:tcW w:w="4788" w:type="dxa"/>
            <w:shd w:val="clear" w:color="auto" w:fill="auto"/>
          </w:tcPr>
          <w:p w14:paraId="7741F95A" w14:textId="77777777" w:rsidR="00F23152" w:rsidRPr="00C93E0F" w:rsidRDefault="00F23152" w:rsidP="00C93E0F">
            <w:pPr>
              <w:pStyle w:val="BodyA"/>
              <w:rPr>
                <w:szCs w:val="24"/>
              </w:rPr>
            </w:pPr>
            <w:r w:rsidRPr="00C93E0F">
              <w:rPr>
                <w:szCs w:val="24"/>
              </w:rPr>
              <w:t>grants-in-aid:</w:t>
            </w:r>
          </w:p>
          <w:p w14:paraId="7741F95B" w14:textId="77777777" w:rsidR="00F23152" w:rsidRPr="00C93E0F" w:rsidRDefault="00F23152" w:rsidP="00C93E0F">
            <w:pPr>
              <w:pStyle w:val="BodyA"/>
              <w:rPr>
                <w:szCs w:val="24"/>
              </w:rPr>
            </w:pPr>
          </w:p>
          <w:p w14:paraId="7741F95C" w14:textId="77777777" w:rsidR="00F23152" w:rsidRPr="00C93E0F" w:rsidRDefault="00F23152" w:rsidP="00C93E0F">
            <w:pPr>
              <w:pStyle w:val="BodyA"/>
              <w:rPr>
                <w:szCs w:val="24"/>
              </w:rPr>
            </w:pPr>
          </w:p>
          <w:p w14:paraId="7741F95D" w14:textId="77777777" w:rsidR="00F23152" w:rsidRPr="00C93E0F" w:rsidRDefault="00F23152" w:rsidP="00C93E0F">
            <w:pPr>
              <w:pStyle w:val="BodyA"/>
              <w:rPr>
                <w:szCs w:val="24"/>
              </w:rPr>
            </w:pPr>
          </w:p>
        </w:tc>
        <w:tc>
          <w:tcPr>
            <w:tcW w:w="4788" w:type="dxa"/>
            <w:shd w:val="clear" w:color="auto" w:fill="auto"/>
          </w:tcPr>
          <w:p w14:paraId="7741F95E" w14:textId="77777777" w:rsidR="00F23152" w:rsidRPr="00C93E0F" w:rsidRDefault="00F23152" w:rsidP="00C93E0F">
            <w:pPr>
              <w:pStyle w:val="BodyA"/>
              <w:rPr>
                <w:szCs w:val="24"/>
              </w:rPr>
            </w:pPr>
          </w:p>
        </w:tc>
      </w:tr>
      <w:tr w:rsidR="00F23152" w:rsidRPr="00274F26" w14:paraId="7741F965" w14:textId="77777777" w:rsidTr="00C93E0F">
        <w:tc>
          <w:tcPr>
            <w:tcW w:w="4788" w:type="dxa"/>
            <w:shd w:val="clear" w:color="auto" w:fill="auto"/>
          </w:tcPr>
          <w:p w14:paraId="7741F960" w14:textId="77777777" w:rsidR="00F23152" w:rsidRPr="00C93E0F" w:rsidRDefault="00F23152" w:rsidP="00C93E0F">
            <w:pPr>
              <w:pStyle w:val="BodyA"/>
              <w:rPr>
                <w:szCs w:val="24"/>
              </w:rPr>
            </w:pPr>
            <w:r w:rsidRPr="00C93E0F">
              <w:rPr>
                <w:szCs w:val="24"/>
              </w:rPr>
              <w:t>categorical grants:</w:t>
            </w:r>
          </w:p>
          <w:p w14:paraId="7741F961" w14:textId="77777777" w:rsidR="00F23152" w:rsidRPr="00C93E0F" w:rsidRDefault="00F23152" w:rsidP="00C93E0F">
            <w:pPr>
              <w:pStyle w:val="BodyA"/>
              <w:rPr>
                <w:szCs w:val="24"/>
              </w:rPr>
            </w:pPr>
          </w:p>
          <w:p w14:paraId="7741F962" w14:textId="77777777" w:rsidR="00F23152" w:rsidRPr="00C93E0F" w:rsidRDefault="00F23152" w:rsidP="00C93E0F">
            <w:pPr>
              <w:pStyle w:val="BodyA"/>
              <w:rPr>
                <w:szCs w:val="24"/>
              </w:rPr>
            </w:pPr>
          </w:p>
          <w:p w14:paraId="7741F963" w14:textId="77777777" w:rsidR="00F23152" w:rsidRPr="00C93E0F" w:rsidRDefault="00F23152" w:rsidP="00C93E0F">
            <w:pPr>
              <w:pStyle w:val="BodyA"/>
              <w:rPr>
                <w:szCs w:val="24"/>
              </w:rPr>
            </w:pPr>
          </w:p>
        </w:tc>
        <w:tc>
          <w:tcPr>
            <w:tcW w:w="4788" w:type="dxa"/>
            <w:shd w:val="clear" w:color="auto" w:fill="auto"/>
          </w:tcPr>
          <w:p w14:paraId="7741F964" w14:textId="77777777" w:rsidR="00F23152" w:rsidRPr="00C93E0F" w:rsidRDefault="00F23152" w:rsidP="00C93E0F">
            <w:pPr>
              <w:pStyle w:val="BodyA"/>
              <w:rPr>
                <w:szCs w:val="24"/>
              </w:rPr>
            </w:pPr>
          </w:p>
        </w:tc>
      </w:tr>
      <w:tr w:rsidR="00F23152" w:rsidRPr="00274F26" w14:paraId="7741F96B" w14:textId="77777777" w:rsidTr="00C93E0F">
        <w:tc>
          <w:tcPr>
            <w:tcW w:w="4788" w:type="dxa"/>
            <w:shd w:val="clear" w:color="auto" w:fill="auto"/>
          </w:tcPr>
          <w:p w14:paraId="7741F966" w14:textId="77777777" w:rsidR="00F23152" w:rsidRPr="00C93E0F" w:rsidRDefault="00F23152" w:rsidP="00C93E0F">
            <w:pPr>
              <w:pStyle w:val="BodyA"/>
              <w:rPr>
                <w:szCs w:val="24"/>
              </w:rPr>
            </w:pPr>
            <w:r w:rsidRPr="00C93E0F">
              <w:rPr>
                <w:szCs w:val="24"/>
              </w:rPr>
              <w:t>revenue sharing:</w:t>
            </w:r>
          </w:p>
          <w:p w14:paraId="7741F967" w14:textId="77777777" w:rsidR="00F23152" w:rsidRPr="00C93E0F" w:rsidRDefault="00F23152" w:rsidP="00C93E0F">
            <w:pPr>
              <w:pStyle w:val="BodyA"/>
              <w:rPr>
                <w:szCs w:val="24"/>
              </w:rPr>
            </w:pPr>
          </w:p>
          <w:p w14:paraId="7741F968" w14:textId="77777777" w:rsidR="00F23152" w:rsidRPr="00C93E0F" w:rsidRDefault="00F23152" w:rsidP="00C93E0F">
            <w:pPr>
              <w:pStyle w:val="BodyA"/>
              <w:rPr>
                <w:szCs w:val="24"/>
              </w:rPr>
            </w:pPr>
          </w:p>
          <w:p w14:paraId="7741F969" w14:textId="77777777" w:rsidR="00F23152" w:rsidRPr="00C93E0F" w:rsidRDefault="00F23152" w:rsidP="00C93E0F">
            <w:pPr>
              <w:pStyle w:val="BodyA"/>
              <w:rPr>
                <w:szCs w:val="24"/>
              </w:rPr>
            </w:pPr>
          </w:p>
        </w:tc>
        <w:tc>
          <w:tcPr>
            <w:tcW w:w="4788" w:type="dxa"/>
            <w:shd w:val="clear" w:color="auto" w:fill="auto"/>
          </w:tcPr>
          <w:p w14:paraId="7741F96A" w14:textId="77777777" w:rsidR="00F23152" w:rsidRPr="00C93E0F" w:rsidRDefault="00F23152" w:rsidP="00C93E0F">
            <w:pPr>
              <w:pStyle w:val="BodyA"/>
              <w:rPr>
                <w:szCs w:val="24"/>
              </w:rPr>
            </w:pPr>
          </w:p>
        </w:tc>
      </w:tr>
      <w:tr w:rsidR="00F23152" w:rsidRPr="00274F26" w14:paraId="7741F971" w14:textId="77777777" w:rsidTr="00C93E0F">
        <w:tc>
          <w:tcPr>
            <w:tcW w:w="4788" w:type="dxa"/>
            <w:shd w:val="clear" w:color="auto" w:fill="auto"/>
          </w:tcPr>
          <w:p w14:paraId="7741F96C" w14:textId="77777777" w:rsidR="00F23152" w:rsidRPr="00C93E0F" w:rsidRDefault="00F23152" w:rsidP="00C93E0F">
            <w:pPr>
              <w:pStyle w:val="BodyA"/>
              <w:rPr>
                <w:szCs w:val="24"/>
              </w:rPr>
            </w:pPr>
            <w:r w:rsidRPr="00C93E0F">
              <w:rPr>
                <w:szCs w:val="24"/>
              </w:rPr>
              <w:lastRenderedPageBreak/>
              <w:t>condition</w:t>
            </w:r>
            <w:r w:rsidR="009D5381" w:rsidRPr="00C93E0F">
              <w:rPr>
                <w:szCs w:val="24"/>
              </w:rPr>
              <w:t>s</w:t>
            </w:r>
            <w:r w:rsidRPr="00C93E0F">
              <w:rPr>
                <w:szCs w:val="24"/>
              </w:rPr>
              <w:t xml:space="preserve"> </w:t>
            </w:r>
            <w:r w:rsidR="009D5381" w:rsidRPr="00C93E0F">
              <w:rPr>
                <w:szCs w:val="24"/>
              </w:rPr>
              <w:t>of</w:t>
            </w:r>
            <w:r w:rsidRPr="00C93E0F">
              <w:rPr>
                <w:szCs w:val="24"/>
              </w:rPr>
              <w:t xml:space="preserve"> aid:</w:t>
            </w:r>
          </w:p>
          <w:p w14:paraId="7741F96D" w14:textId="77777777" w:rsidR="00F23152" w:rsidRPr="00C93E0F" w:rsidRDefault="00F23152" w:rsidP="00C93E0F">
            <w:pPr>
              <w:pStyle w:val="BodyA"/>
              <w:rPr>
                <w:szCs w:val="24"/>
              </w:rPr>
            </w:pPr>
          </w:p>
          <w:p w14:paraId="7741F96E" w14:textId="77777777" w:rsidR="00F23152" w:rsidRPr="00C93E0F" w:rsidRDefault="00F23152" w:rsidP="00C93E0F">
            <w:pPr>
              <w:pStyle w:val="BodyA"/>
              <w:rPr>
                <w:szCs w:val="24"/>
              </w:rPr>
            </w:pPr>
          </w:p>
          <w:p w14:paraId="7741F96F" w14:textId="77777777" w:rsidR="00F23152" w:rsidRPr="00C93E0F" w:rsidRDefault="00F23152" w:rsidP="00C93E0F">
            <w:pPr>
              <w:pStyle w:val="BodyA"/>
              <w:rPr>
                <w:szCs w:val="24"/>
              </w:rPr>
            </w:pPr>
          </w:p>
        </w:tc>
        <w:tc>
          <w:tcPr>
            <w:tcW w:w="4788" w:type="dxa"/>
            <w:shd w:val="clear" w:color="auto" w:fill="auto"/>
          </w:tcPr>
          <w:p w14:paraId="7741F970" w14:textId="77777777" w:rsidR="00F23152" w:rsidRPr="00C93E0F" w:rsidRDefault="00F23152" w:rsidP="00C93E0F">
            <w:pPr>
              <w:pStyle w:val="BodyA"/>
              <w:rPr>
                <w:szCs w:val="24"/>
              </w:rPr>
            </w:pPr>
          </w:p>
        </w:tc>
      </w:tr>
      <w:tr w:rsidR="00F23152" w:rsidRPr="00274F26" w14:paraId="7741F977" w14:textId="77777777" w:rsidTr="00C93E0F">
        <w:tc>
          <w:tcPr>
            <w:tcW w:w="4788" w:type="dxa"/>
            <w:shd w:val="clear" w:color="auto" w:fill="auto"/>
          </w:tcPr>
          <w:p w14:paraId="7741F972" w14:textId="77777777" w:rsidR="00F23152" w:rsidRPr="00C93E0F" w:rsidRDefault="00F23152" w:rsidP="00C93E0F">
            <w:pPr>
              <w:pStyle w:val="BodyA"/>
              <w:rPr>
                <w:szCs w:val="24"/>
              </w:rPr>
            </w:pPr>
            <w:r w:rsidRPr="00C93E0F">
              <w:rPr>
                <w:szCs w:val="24"/>
              </w:rPr>
              <w:t>mandates:</w:t>
            </w:r>
          </w:p>
          <w:p w14:paraId="7741F973" w14:textId="77777777" w:rsidR="00F23152" w:rsidRPr="00C93E0F" w:rsidRDefault="00F23152" w:rsidP="00C93E0F">
            <w:pPr>
              <w:pStyle w:val="BodyA"/>
              <w:rPr>
                <w:szCs w:val="24"/>
              </w:rPr>
            </w:pPr>
          </w:p>
          <w:p w14:paraId="7741F974" w14:textId="77777777" w:rsidR="00F23152" w:rsidRPr="00C93E0F" w:rsidRDefault="00F23152" w:rsidP="00C93E0F">
            <w:pPr>
              <w:pStyle w:val="BodyA"/>
              <w:rPr>
                <w:szCs w:val="24"/>
              </w:rPr>
            </w:pPr>
          </w:p>
          <w:p w14:paraId="7741F975" w14:textId="77777777" w:rsidR="00F23152" w:rsidRPr="00C93E0F" w:rsidRDefault="00F23152" w:rsidP="00C93E0F">
            <w:pPr>
              <w:pStyle w:val="BodyA"/>
              <w:rPr>
                <w:szCs w:val="24"/>
              </w:rPr>
            </w:pPr>
          </w:p>
        </w:tc>
        <w:tc>
          <w:tcPr>
            <w:tcW w:w="4788" w:type="dxa"/>
            <w:shd w:val="clear" w:color="auto" w:fill="auto"/>
          </w:tcPr>
          <w:p w14:paraId="7741F976" w14:textId="77777777" w:rsidR="00F23152" w:rsidRPr="00C93E0F" w:rsidRDefault="00F23152" w:rsidP="00C93E0F">
            <w:pPr>
              <w:pStyle w:val="BodyA"/>
              <w:rPr>
                <w:szCs w:val="24"/>
              </w:rPr>
            </w:pPr>
          </w:p>
        </w:tc>
      </w:tr>
      <w:tr w:rsidR="00F23152" w:rsidRPr="00274F26" w14:paraId="7741F97D" w14:textId="77777777" w:rsidTr="00C93E0F">
        <w:tc>
          <w:tcPr>
            <w:tcW w:w="4788" w:type="dxa"/>
            <w:shd w:val="clear" w:color="auto" w:fill="auto"/>
          </w:tcPr>
          <w:p w14:paraId="7741F978" w14:textId="77777777" w:rsidR="00F23152" w:rsidRPr="00C93E0F" w:rsidRDefault="00F23152" w:rsidP="00C93E0F">
            <w:pPr>
              <w:pStyle w:val="BodyA"/>
              <w:rPr>
                <w:szCs w:val="24"/>
              </w:rPr>
            </w:pPr>
            <w:r w:rsidRPr="00C93E0F">
              <w:rPr>
                <w:szCs w:val="24"/>
              </w:rPr>
              <w:t>second-order devolution:</w:t>
            </w:r>
          </w:p>
          <w:p w14:paraId="7741F979" w14:textId="77777777" w:rsidR="00F23152" w:rsidRPr="00C93E0F" w:rsidRDefault="00F23152" w:rsidP="00C93E0F">
            <w:pPr>
              <w:pStyle w:val="BodyA"/>
              <w:rPr>
                <w:szCs w:val="24"/>
              </w:rPr>
            </w:pPr>
          </w:p>
          <w:p w14:paraId="7741F97A" w14:textId="77777777" w:rsidR="00F23152" w:rsidRPr="00C93E0F" w:rsidRDefault="00F23152" w:rsidP="00C93E0F">
            <w:pPr>
              <w:pStyle w:val="BodyA"/>
              <w:rPr>
                <w:szCs w:val="24"/>
              </w:rPr>
            </w:pPr>
          </w:p>
          <w:p w14:paraId="7741F97B" w14:textId="77777777" w:rsidR="00F23152" w:rsidRPr="00C93E0F" w:rsidRDefault="00F23152" w:rsidP="00C93E0F">
            <w:pPr>
              <w:pStyle w:val="BodyA"/>
              <w:rPr>
                <w:szCs w:val="24"/>
              </w:rPr>
            </w:pPr>
          </w:p>
        </w:tc>
        <w:tc>
          <w:tcPr>
            <w:tcW w:w="4788" w:type="dxa"/>
            <w:shd w:val="clear" w:color="auto" w:fill="auto"/>
          </w:tcPr>
          <w:p w14:paraId="7741F97C" w14:textId="77777777" w:rsidR="00F23152" w:rsidRPr="00C93E0F" w:rsidRDefault="00F23152" w:rsidP="00C93E0F">
            <w:pPr>
              <w:pStyle w:val="BodyA"/>
              <w:rPr>
                <w:szCs w:val="24"/>
              </w:rPr>
            </w:pPr>
          </w:p>
        </w:tc>
      </w:tr>
      <w:tr w:rsidR="00F23152" w:rsidRPr="00274F26" w14:paraId="7741F983" w14:textId="77777777" w:rsidTr="00C93E0F">
        <w:tc>
          <w:tcPr>
            <w:tcW w:w="4788" w:type="dxa"/>
            <w:shd w:val="clear" w:color="auto" w:fill="auto"/>
          </w:tcPr>
          <w:p w14:paraId="7741F97E" w14:textId="77777777" w:rsidR="00F23152" w:rsidRPr="00C93E0F" w:rsidRDefault="00F23152" w:rsidP="00C93E0F">
            <w:pPr>
              <w:pStyle w:val="BodyA"/>
              <w:rPr>
                <w:szCs w:val="24"/>
              </w:rPr>
            </w:pPr>
            <w:r w:rsidRPr="00C93E0F">
              <w:rPr>
                <w:szCs w:val="24"/>
              </w:rPr>
              <w:t>third-order devolution:</w:t>
            </w:r>
          </w:p>
          <w:p w14:paraId="7741F97F" w14:textId="77777777" w:rsidR="00F23152" w:rsidRPr="00C93E0F" w:rsidRDefault="00F23152" w:rsidP="00C93E0F">
            <w:pPr>
              <w:pStyle w:val="BodyA"/>
              <w:rPr>
                <w:szCs w:val="24"/>
              </w:rPr>
            </w:pPr>
          </w:p>
          <w:p w14:paraId="7741F980" w14:textId="77777777" w:rsidR="00F23152" w:rsidRPr="00C93E0F" w:rsidRDefault="00F23152" w:rsidP="00C93E0F">
            <w:pPr>
              <w:pStyle w:val="BodyA"/>
              <w:rPr>
                <w:szCs w:val="24"/>
              </w:rPr>
            </w:pPr>
          </w:p>
          <w:p w14:paraId="7741F981" w14:textId="77777777" w:rsidR="00F23152" w:rsidRPr="00C93E0F" w:rsidRDefault="00F23152" w:rsidP="00C93E0F">
            <w:pPr>
              <w:pStyle w:val="BodyA"/>
              <w:tabs>
                <w:tab w:val="left" w:pos="3840"/>
              </w:tabs>
              <w:rPr>
                <w:szCs w:val="24"/>
              </w:rPr>
            </w:pPr>
            <w:r w:rsidRPr="00C93E0F">
              <w:rPr>
                <w:szCs w:val="24"/>
              </w:rPr>
              <w:tab/>
            </w:r>
          </w:p>
        </w:tc>
        <w:tc>
          <w:tcPr>
            <w:tcW w:w="4788" w:type="dxa"/>
            <w:shd w:val="clear" w:color="auto" w:fill="auto"/>
          </w:tcPr>
          <w:p w14:paraId="7741F982" w14:textId="77777777" w:rsidR="00F23152" w:rsidRPr="00C93E0F" w:rsidRDefault="00F23152" w:rsidP="00C93E0F">
            <w:pPr>
              <w:pStyle w:val="BodyA"/>
              <w:rPr>
                <w:szCs w:val="24"/>
              </w:rPr>
            </w:pPr>
          </w:p>
        </w:tc>
      </w:tr>
    </w:tbl>
    <w:p w14:paraId="7741F984" w14:textId="77777777" w:rsidR="00F23152" w:rsidRPr="004931BA" w:rsidRDefault="00F23152" w:rsidP="004931BA">
      <w:pPr>
        <w:tabs>
          <w:tab w:val="left" w:pos="1335"/>
        </w:tabs>
        <w:rPr>
          <w:lang w:eastAsia="ja-JP" w:bidi="x-none"/>
        </w:rPr>
      </w:pPr>
    </w:p>
    <w:sectPr w:rsidR="00F23152" w:rsidRPr="004931BA">
      <w:headerReference w:type="even" r:id="rId10"/>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F987" w14:textId="77777777" w:rsidR="00C93E0F" w:rsidRDefault="00C93E0F">
      <w:r>
        <w:separator/>
      </w:r>
    </w:p>
  </w:endnote>
  <w:endnote w:type="continuationSeparator" w:id="0">
    <w:p w14:paraId="7741F988" w14:textId="77777777" w:rsidR="00C93E0F" w:rsidRDefault="00C9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Lucida Grand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F98D" w14:textId="77777777" w:rsidR="00C93E0F" w:rsidRDefault="00C93E0F">
    <w:pPr>
      <w:pStyle w:val="HeaderFooterA"/>
      <w:tabs>
        <w:tab w:val="clear" w:pos="9360"/>
        <w:tab w:val="right" w:pos="9340"/>
      </w:tabs>
      <w:rPr>
        <w:rFonts w:ascii="Times New Roman" w:eastAsia="Times New Roman" w:hAnsi="Times New Roman"/>
        <w:color w:val="auto"/>
        <w:lang w:eastAsia="ja-JP"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F98E" w14:textId="77777777" w:rsidR="00C93E0F" w:rsidRDefault="00C93E0F">
    <w:pPr>
      <w:pStyle w:val="HeaderFooterA"/>
      <w:tabs>
        <w:tab w:val="clear" w:pos="9360"/>
        <w:tab w:val="right" w:pos="9340"/>
      </w:tabs>
      <w:rPr>
        <w:rFonts w:ascii="Times New Roman" w:eastAsia="Times New Roman" w:hAnsi="Times New Roman"/>
        <w:color w:val="auto"/>
        <w:lang w:eastAsia="ja-JP"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1F985" w14:textId="77777777" w:rsidR="00C93E0F" w:rsidRDefault="00C93E0F">
      <w:r>
        <w:separator/>
      </w:r>
    </w:p>
  </w:footnote>
  <w:footnote w:type="continuationSeparator" w:id="0">
    <w:p w14:paraId="7741F986" w14:textId="77777777" w:rsidR="00C93E0F" w:rsidRDefault="00C9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F989" w14:textId="77777777" w:rsidR="004931BA" w:rsidRDefault="004931BA" w:rsidP="004931BA">
    <w:pPr>
      <w:pStyle w:val="BodyA"/>
    </w:pPr>
    <w:r>
      <w:t>Name:_____________________________________________________Period:______</w:t>
    </w:r>
  </w:p>
  <w:p w14:paraId="7741F98A" w14:textId="77777777" w:rsidR="00C93E0F" w:rsidRPr="004931BA" w:rsidRDefault="00C93E0F" w:rsidP="00493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F98B" w14:textId="77777777" w:rsidR="004931BA" w:rsidRDefault="004931BA" w:rsidP="004931BA">
    <w:pPr>
      <w:pStyle w:val="BodyA"/>
    </w:pPr>
    <w:r>
      <w:t>Name:_____________________________________________________Period:______</w:t>
    </w:r>
  </w:p>
  <w:p w14:paraId="7741F98C" w14:textId="77777777" w:rsidR="00C93E0F" w:rsidRPr="004931BA" w:rsidRDefault="00C93E0F" w:rsidP="00493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4"/>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6">
    <w:nsid w:val="00000007"/>
    <w:multiLevelType w:val="multilevel"/>
    <w:tmpl w:val="894EE879"/>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7">
    <w:nsid w:val="00000008"/>
    <w:multiLevelType w:val="multilevel"/>
    <w:tmpl w:val="894EE87A"/>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8">
    <w:nsid w:val="00000009"/>
    <w:multiLevelType w:val="multilevel"/>
    <w:tmpl w:val="894EE87B"/>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9">
    <w:nsid w:val="0000000A"/>
    <w:multiLevelType w:val="multilevel"/>
    <w:tmpl w:val="894EE87C"/>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11">
    <w:nsid w:val="0000000C"/>
    <w:multiLevelType w:val="multilevel"/>
    <w:tmpl w:val="894EE87E"/>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12">
    <w:nsid w:val="0000000D"/>
    <w:multiLevelType w:val="multilevel"/>
    <w:tmpl w:val="894EE87F"/>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13">
    <w:nsid w:val="0000000E"/>
    <w:multiLevelType w:val="multilevel"/>
    <w:tmpl w:val="894EE880"/>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14">
    <w:nsid w:val="0000000F"/>
    <w:multiLevelType w:val="multilevel"/>
    <w:tmpl w:val="894EE881"/>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15">
    <w:nsid w:val="00000010"/>
    <w:multiLevelType w:val="multilevel"/>
    <w:tmpl w:val="894EE882"/>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abstractNum w:abstractNumId="16">
    <w:nsid w:val="00000011"/>
    <w:multiLevelType w:val="multilevel"/>
    <w:tmpl w:val="894EE883"/>
    <w:lvl w:ilvl="0">
      <w:start w:val="1"/>
      <w:numFmt w:val="decimal"/>
      <w:isLgl/>
      <w:lvlText w:val="%1."/>
      <w:lvlJc w:val="left"/>
      <w:pPr>
        <w:tabs>
          <w:tab w:val="num" w:pos="260"/>
        </w:tabs>
        <w:ind w:left="260" w:firstLine="0"/>
      </w:pPr>
      <w:rPr>
        <w:rFonts w:hint="default"/>
        <w:color w:val="000000"/>
        <w:position w:val="0"/>
        <w:sz w:val="24"/>
      </w:rPr>
    </w:lvl>
    <w:lvl w:ilvl="1">
      <w:start w:val="1"/>
      <w:numFmt w:val="lowerLetter"/>
      <w:suff w:val="nothing"/>
      <w:lvlText w:val="%2."/>
      <w:lvlJc w:val="left"/>
      <w:pPr>
        <w:ind w:left="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17">
    <w:nsid w:val="17913998"/>
    <w:multiLevelType w:val="multilevel"/>
    <w:tmpl w:val="894EE87A"/>
    <w:lvl w:ilvl="0">
      <w:start w:val="1"/>
      <w:numFmt w:val="decimal"/>
      <w:isLgl/>
      <w:lvlText w:val="%1."/>
      <w:lvlJc w:val="left"/>
      <w:pPr>
        <w:tabs>
          <w:tab w:val="num" w:pos="223"/>
        </w:tabs>
        <w:ind w:left="223" w:firstLine="0"/>
      </w:pPr>
      <w:rPr>
        <w:rFonts w:hint="default"/>
        <w:color w:val="000000"/>
        <w:position w:val="0"/>
        <w:sz w:val="24"/>
      </w:rPr>
    </w:lvl>
    <w:lvl w:ilvl="1">
      <w:start w:val="1"/>
      <w:numFmt w:val="lowerLetter"/>
      <w:suff w:val="nothing"/>
      <w:lvlText w:val="%2."/>
      <w:lvlJc w:val="left"/>
      <w:pPr>
        <w:ind w:left="0" w:firstLine="583"/>
      </w:pPr>
      <w:rPr>
        <w:rFonts w:hint="default"/>
        <w:color w:val="000000"/>
        <w:position w:val="0"/>
        <w:sz w:val="24"/>
      </w:rPr>
    </w:lvl>
    <w:lvl w:ilvl="2">
      <w:start w:val="1"/>
      <w:numFmt w:val="lowerRoman"/>
      <w:suff w:val="nothing"/>
      <w:lvlText w:val="%3."/>
      <w:lvlJc w:val="left"/>
      <w:pPr>
        <w:ind w:left="0" w:firstLine="943"/>
      </w:pPr>
      <w:rPr>
        <w:rFonts w:hint="default"/>
        <w:color w:val="000000"/>
        <w:position w:val="0"/>
        <w:sz w:val="24"/>
      </w:rPr>
    </w:lvl>
    <w:lvl w:ilvl="3">
      <w:start w:val="1"/>
      <w:numFmt w:val="decimal"/>
      <w:isLgl/>
      <w:suff w:val="nothing"/>
      <w:lvlText w:val="%4."/>
      <w:lvlJc w:val="left"/>
      <w:pPr>
        <w:ind w:left="0" w:firstLine="1303"/>
      </w:pPr>
      <w:rPr>
        <w:rFonts w:hint="default"/>
        <w:color w:val="000000"/>
        <w:position w:val="0"/>
        <w:sz w:val="24"/>
      </w:rPr>
    </w:lvl>
    <w:lvl w:ilvl="4">
      <w:start w:val="1"/>
      <w:numFmt w:val="lowerLetter"/>
      <w:suff w:val="nothing"/>
      <w:lvlText w:val="%5."/>
      <w:lvlJc w:val="left"/>
      <w:pPr>
        <w:ind w:left="0" w:firstLine="1663"/>
      </w:pPr>
      <w:rPr>
        <w:rFonts w:hint="default"/>
        <w:color w:val="000000"/>
        <w:position w:val="0"/>
        <w:sz w:val="24"/>
      </w:rPr>
    </w:lvl>
    <w:lvl w:ilvl="5">
      <w:start w:val="1"/>
      <w:numFmt w:val="lowerRoman"/>
      <w:suff w:val="nothing"/>
      <w:lvlText w:val="%6."/>
      <w:lvlJc w:val="left"/>
      <w:pPr>
        <w:ind w:left="0" w:firstLine="2023"/>
      </w:pPr>
      <w:rPr>
        <w:rFonts w:hint="default"/>
        <w:color w:val="000000"/>
        <w:position w:val="0"/>
        <w:sz w:val="24"/>
      </w:rPr>
    </w:lvl>
    <w:lvl w:ilvl="6">
      <w:start w:val="1"/>
      <w:numFmt w:val="decimal"/>
      <w:isLgl/>
      <w:suff w:val="nothing"/>
      <w:lvlText w:val="%7."/>
      <w:lvlJc w:val="left"/>
      <w:pPr>
        <w:ind w:left="0" w:firstLine="2383"/>
      </w:pPr>
      <w:rPr>
        <w:rFonts w:hint="default"/>
        <w:color w:val="000000"/>
        <w:position w:val="0"/>
        <w:sz w:val="24"/>
      </w:rPr>
    </w:lvl>
    <w:lvl w:ilvl="7">
      <w:start w:val="1"/>
      <w:numFmt w:val="lowerLetter"/>
      <w:suff w:val="nothing"/>
      <w:lvlText w:val="%8."/>
      <w:lvlJc w:val="left"/>
      <w:pPr>
        <w:ind w:left="0" w:firstLine="2743"/>
      </w:pPr>
      <w:rPr>
        <w:rFonts w:hint="default"/>
        <w:color w:val="000000"/>
        <w:position w:val="0"/>
        <w:sz w:val="24"/>
      </w:rPr>
    </w:lvl>
    <w:lvl w:ilvl="8">
      <w:start w:val="1"/>
      <w:numFmt w:val="lowerRoman"/>
      <w:suff w:val="nothing"/>
      <w:lvlText w:val="%9."/>
      <w:lvlJc w:val="left"/>
      <w:pPr>
        <w:ind w:left="0" w:firstLine="3103"/>
      </w:pPr>
      <w:rPr>
        <w:rFonts w:hint="default"/>
        <w:color w:val="000000"/>
        <w:position w:val="0"/>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E0"/>
    <w:rsid w:val="000D25E6"/>
    <w:rsid w:val="00274F26"/>
    <w:rsid w:val="00351C35"/>
    <w:rsid w:val="003C0748"/>
    <w:rsid w:val="004931BA"/>
    <w:rsid w:val="008917DF"/>
    <w:rsid w:val="009D5381"/>
    <w:rsid w:val="00A54466"/>
    <w:rsid w:val="00B05903"/>
    <w:rsid w:val="00BF56FA"/>
    <w:rsid w:val="00C05D00"/>
    <w:rsid w:val="00C74707"/>
    <w:rsid w:val="00C93E0F"/>
    <w:rsid w:val="00D02BBD"/>
    <w:rsid w:val="00D17DBE"/>
    <w:rsid w:val="00E263E0"/>
    <w:rsid w:val="00E66B5D"/>
    <w:rsid w:val="00F231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7741F6B9"/>
  <w15:chartTrackingRefBased/>
  <w15:docId w15:val="{5BA3FB1B-CE6E-497D-991A-814E71E7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lang w:eastAsia="en-US"/>
    </w:rPr>
  </w:style>
  <w:style w:type="paragraph" w:customStyle="1" w:styleId="BodyA">
    <w:name w:val="Body A"/>
    <w:rPr>
      <w:rFonts w:ascii="Helvetica" w:eastAsia="ヒラギノ角ゴ Pro W3" w:hAnsi="Helvetica"/>
      <w:color w:val="000000"/>
      <w:sz w:val="24"/>
      <w:lang w:eastAsia="en-US"/>
    </w:rPr>
  </w:style>
  <w:style w:type="paragraph" w:customStyle="1" w:styleId="FreeFormA">
    <w:name w:val="Free Form A"/>
    <w:rPr>
      <w:rFonts w:ascii="Helvetica" w:eastAsia="ヒラギノ角ゴ Pro W3" w:hAnsi="Helvetica"/>
      <w:color w:val="000000"/>
      <w:sz w:val="24"/>
      <w:lang w:eastAsia="en-US"/>
    </w:rPr>
  </w:style>
  <w:style w:type="character" w:customStyle="1" w:styleId="Unknown0">
    <w:name w:val="Unknown 0"/>
    <w:rPr>
      <w:rFonts w:ascii="Lucida Grande" w:eastAsia="ヒラギノ角ゴ Pro W3" w:hAnsi="Lucida Grande"/>
      <w:b/>
      <w:i w:val="0"/>
      <w:caps w:val="0"/>
      <w:smallCaps w:val="0"/>
      <w:strike w:val="0"/>
      <w:dstrike w:val="0"/>
      <w:vanish w:val="0"/>
      <w:color w:val="000000"/>
      <w:spacing w:val="0"/>
      <w:kern w:val="0"/>
      <w:position w:val="0"/>
      <w:sz w:val="30"/>
      <w:vertAlign w:val="baseline"/>
      <w:lang w:val="en-US"/>
      <w14:textOutline w14:w="0" w14:cap="rnd" w14:cmpd="sng" w14:algn="ctr">
        <w14:noFill/>
        <w14:prstDash w14:val="solid"/>
        <w14:bevel/>
      </w14:textOutline>
    </w:rPr>
  </w:style>
  <w:style w:type="paragraph" w:customStyle="1" w:styleId="FreeForm">
    <w:name w:val="Free Form"/>
    <w:rPr>
      <w:rFonts w:eastAsia="ヒラギノ角ゴ Pro W3"/>
      <w:color w:val="000000"/>
      <w:lang w:eastAsia="en-US"/>
    </w:rPr>
  </w:style>
  <w:style w:type="paragraph" w:styleId="ListParagraph">
    <w:name w:val="List Paragraph"/>
    <w:basedOn w:val="Normal"/>
    <w:uiPriority w:val="34"/>
    <w:qFormat/>
    <w:rsid w:val="00E66B5D"/>
    <w:pPr>
      <w:ind w:left="720"/>
    </w:pPr>
  </w:style>
  <w:style w:type="paragraph" w:styleId="BalloonText">
    <w:name w:val="Balloon Text"/>
    <w:basedOn w:val="Normal"/>
    <w:link w:val="BalloonTextChar"/>
    <w:locked/>
    <w:rsid w:val="00E66B5D"/>
    <w:rPr>
      <w:rFonts w:ascii="Segoe UI" w:hAnsi="Segoe UI" w:cs="Segoe UI"/>
      <w:sz w:val="18"/>
      <w:szCs w:val="18"/>
    </w:rPr>
  </w:style>
  <w:style w:type="character" w:customStyle="1" w:styleId="BalloonTextChar">
    <w:name w:val="Balloon Text Char"/>
    <w:link w:val="BalloonText"/>
    <w:rsid w:val="00E66B5D"/>
    <w:rPr>
      <w:rFonts w:ascii="Segoe UI" w:hAnsi="Segoe UI" w:cs="Segoe UI"/>
      <w:sz w:val="18"/>
      <w:szCs w:val="18"/>
    </w:rPr>
  </w:style>
  <w:style w:type="paragraph" w:styleId="Header">
    <w:name w:val="header"/>
    <w:basedOn w:val="Normal"/>
    <w:link w:val="HeaderChar"/>
    <w:locked/>
    <w:rsid w:val="004931BA"/>
    <w:pPr>
      <w:tabs>
        <w:tab w:val="center" w:pos="4680"/>
        <w:tab w:val="right" w:pos="9360"/>
      </w:tabs>
    </w:pPr>
  </w:style>
  <w:style w:type="character" w:customStyle="1" w:styleId="HeaderChar">
    <w:name w:val="Header Char"/>
    <w:link w:val="Header"/>
    <w:rsid w:val="004931BA"/>
    <w:rPr>
      <w:sz w:val="24"/>
      <w:szCs w:val="24"/>
    </w:rPr>
  </w:style>
  <w:style w:type="paragraph" w:styleId="Footer">
    <w:name w:val="footer"/>
    <w:basedOn w:val="Normal"/>
    <w:link w:val="FooterChar"/>
    <w:locked/>
    <w:rsid w:val="004931BA"/>
    <w:pPr>
      <w:tabs>
        <w:tab w:val="center" w:pos="4680"/>
        <w:tab w:val="right" w:pos="9360"/>
      </w:tabs>
    </w:pPr>
  </w:style>
  <w:style w:type="character" w:customStyle="1" w:styleId="FooterChar">
    <w:name w:val="Footer Char"/>
    <w:link w:val="Footer"/>
    <w:rsid w:val="004931BA"/>
    <w:rPr>
      <w:sz w:val="24"/>
      <w:szCs w:val="24"/>
    </w:rPr>
  </w:style>
  <w:style w:type="table" w:styleId="TableGrid">
    <w:name w:val="Table Grid"/>
    <w:basedOn w:val="TableNormal"/>
    <w:locked/>
    <w:rsid w:val="00493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C149F67C7F3D44928857E2C6256863" ma:contentTypeVersion="1" ma:contentTypeDescription="Create a new document." ma:contentTypeScope="" ma:versionID="687bf20671991cad27238c3303051aa1">
  <xsd:schema xmlns:xsd="http://www.w3.org/2001/XMLSchema" xmlns:xs="http://www.w3.org/2001/XMLSchema" xmlns:p="http://schemas.microsoft.com/office/2006/metadata/properties" xmlns:ns3="6984819c-bbb3-4262-9dce-8150b879725d" targetNamespace="http://schemas.microsoft.com/office/2006/metadata/properties" ma:root="true" ma:fieldsID="8792b507e16baf935ee5f431aac7d3f6" ns3:_="">
    <xsd:import namespace="6984819c-bbb3-4262-9dce-8150b879725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4819c-bbb3-4262-9dce-8150b87972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A55674A1-CD03-48B5-B7FB-6619E80BE675}">
  <ds:schemaRefs>
    <ds:schemaRef ds:uri="http://schemas.microsoft.com/sharepoint/v3/contenttype/forms"/>
  </ds:schemaRefs>
</ds:datastoreItem>
</file>

<file path=customXml/itemProps2.xml><?xml version="1.0" encoding="utf-8"?>
<ds:datastoreItem xmlns:ds="http://schemas.openxmlformats.org/officeDocument/2006/customXml" ds:itemID="{FF02C876-5CAD-415F-AC8E-4EE74DD03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4819c-bbb3-4262-9dce-8150b8797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5A7D9-930C-44C5-97F7-E5CB2EC3E5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Hoetzlein-Sirman, Sharon</dc:creator>
  <cp:keywords/>
  <cp:lastModifiedBy>Hoetzlein-Sirman, Sharon</cp:lastModifiedBy>
  <cp:revision>2</cp:revision>
  <cp:lastPrinted>2014-08-15T15:41:00Z</cp:lastPrinted>
  <dcterms:created xsi:type="dcterms:W3CDTF">2015-09-01T12:58:00Z</dcterms:created>
  <dcterms:modified xsi:type="dcterms:W3CDTF">2015-09-01T12:58:00Z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display_urn:schemas-microsoft-com:office:office#SharedWithUsers">
    <vt:lpwstr>Hoetzlein-Sirman, Sharon</vt:lpwstr>
  </property>
  <property fmtid="{D5CDD505-2E9C-101B-9397-08002B2CF9AE}" pid="4" name="SharedWithUsers">
    <vt:lpwstr>1;#Hoetzlein-Sirman, Sharon</vt:lpwstr>
  </property>
</Properties>
</file>